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65618E" w:rsidP="00856C35">
            <w:r>
              <w:rPr>
                <w:noProof/>
              </w:rPr>
              <w:drawing>
                <wp:inline distT="0" distB="0" distL="0" distR="0">
                  <wp:extent cx="1666875" cy="30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4833-g2.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55208" cy="324225"/>
                          </a:xfrm>
                          <a:prstGeom prst="rect">
                            <a:avLst/>
                          </a:prstGeom>
                        </pic:spPr>
                      </pic:pic>
                    </a:graphicData>
                  </a:graphic>
                </wp:inline>
              </w:drawing>
            </w:r>
          </w:p>
        </w:tc>
        <w:tc>
          <w:tcPr>
            <w:tcW w:w="4428" w:type="dxa"/>
          </w:tcPr>
          <w:p w:rsidR="00856C35" w:rsidRPr="0065618E" w:rsidRDefault="0065618E" w:rsidP="00856C35">
            <w:pPr>
              <w:pStyle w:val="CompanyName"/>
              <w:rPr>
                <w:rFonts w:ascii="Poor Richard" w:hAnsi="Poor Richard"/>
              </w:rPr>
            </w:pPr>
            <w:r>
              <w:rPr>
                <w:rFonts w:ascii="Poor Richard" w:hAnsi="Poor Richard"/>
              </w:rPr>
              <w:t>Miss Richmond Scholarship Organization</w:t>
            </w:r>
          </w:p>
        </w:tc>
      </w:tr>
    </w:tbl>
    <w:p w:rsidR="00467865" w:rsidRPr="00275BB5" w:rsidRDefault="0065618E" w:rsidP="00856C35">
      <w:pPr>
        <w:pStyle w:val="Heading1"/>
      </w:pPr>
      <w:r>
        <w:t>Tiny Miss</w:t>
      </w:r>
      <w:r w:rsidR="004D1F25">
        <w:t xml:space="preserve"> Ages 3-5, Little Miss Ages 6-8, Jr Miss Ages 9-10, Preteen Miss Ages 11-12</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542C9D" w:rsidRDefault="004D1F25">
      <w:r>
        <w:t xml:space="preserve">Tiny Miss </w:t>
      </w:r>
      <w:r w:rsidR="00542C9D">
        <w:t>___         Little Miss              Jr Miss                Preteen Miss</w:t>
      </w:r>
    </w:p>
    <w:p w:rsidR="00330050" w:rsidRDefault="0065618E" w:rsidP="00330050">
      <w:pPr>
        <w:pStyle w:val="Heading2"/>
      </w:pPr>
      <w:r>
        <w:t>Fees and Requirements</w:t>
      </w:r>
    </w:p>
    <w:p w:rsidR="00E16A8E" w:rsidRDefault="00E16A8E" w:rsidP="00E16A8E"/>
    <w:p w:rsidR="001A1B81" w:rsidRDefault="001A1B81" w:rsidP="00E16A8E">
      <w:r>
        <w:t>This is an official preliminary for the Little Miss Kentucky title with the Royal Arts system.</w:t>
      </w:r>
    </w:p>
    <w:p w:rsidR="001A1B81" w:rsidRDefault="001A1B81" w:rsidP="00E16A8E"/>
    <w:p w:rsidR="00E16A8E" w:rsidRDefault="005A630D" w:rsidP="00E16A8E">
      <w:r>
        <w:t xml:space="preserve">Entry </w:t>
      </w:r>
      <w:r w:rsidR="00E16A8E">
        <w:t>Fees for Tiny Miss</w:t>
      </w:r>
      <w:r w:rsidR="00E13511">
        <w:t xml:space="preserve"> and Little Miss</w:t>
      </w:r>
      <w:r>
        <w:t xml:space="preserve"> is</w:t>
      </w:r>
      <w:r w:rsidR="00E16A8E">
        <w:t xml:space="preserve"> $75 for basic entry</w:t>
      </w:r>
    </w:p>
    <w:p w:rsidR="00E13511" w:rsidRDefault="00E13511" w:rsidP="00E16A8E"/>
    <w:p w:rsidR="00E13511" w:rsidRDefault="005A630D" w:rsidP="00E16A8E">
      <w:r>
        <w:t>Entry Fees for Jr Miss and Preteen Miss is $85 for basic entry</w:t>
      </w:r>
    </w:p>
    <w:p w:rsidR="00E16A8E" w:rsidRDefault="00E16A8E" w:rsidP="00E16A8E"/>
    <w:p w:rsidR="00E16A8E" w:rsidRDefault="00E16A8E" w:rsidP="00E16A8E">
      <w:r>
        <w:t>Optional categories available are:</w:t>
      </w:r>
    </w:p>
    <w:p w:rsidR="00E16A8E" w:rsidRDefault="00E16A8E" w:rsidP="00E16A8E"/>
    <w:p w:rsidR="00E16A8E" w:rsidRDefault="00E16A8E" w:rsidP="00E16A8E">
      <w:r>
        <w:t>Photogenic: $10 per photo</w:t>
      </w:r>
    </w:p>
    <w:p w:rsidR="00E16A8E" w:rsidRDefault="00E16A8E" w:rsidP="00E16A8E"/>
    <w:p w:rsidR="00E16A8E" w:rsidRDefault="00E16A8E" w:rsidP="00E16A8E">
      <w:r>
        <w:t>People’s Choice: $1 per vote</w:t>
      </w:r>
    </w:p>
    <w:p w:rsidR="00E16A8E" w:rsidRDefault="00E16A8E" w:rsidP="00E16A8E"/>
    <w:p w:rsidR="00E16A8E" w:rsidRDefault="00E16A8E" w:rsidP="00E16A8E">
      <w:r>
        <w:t>Covergirl Photo $</w:t>
      </w:r>
      <w:r w:rsidR="004E36DC">
        <w:t>50 / $</w:t>
      </w:r>
      <w:r>
        <w:t>100 per ad</w:t>
      </w:r>
    </w:p>
    <w:p w:rsidR="00E16A8E" w:rsidRDefault="00E16A8E" w:rsidP="00E16A8E"/>
    <w:p w:rsidR="00E16A8E" w:rsidRDefault="00E16A8E" w:rsidP="00E16A8E">
      <w:r>
        <w:t xml:space="preserve">Ads must be emailed and in .pdf or .jpeg form.  Ads will be printed in the format they are sent.  </w:t>
      </w:r>
      <w:r w:rsidR="001A1B81">
        <w:t>Ads are $100 for a full page and $50 for a half page ad</w:t>
      </w:r>
      <w:r w:rsidR="00E13511">
        <w:t xml:space="preserve">. A </w:t>
      </w:r>
      <w:r w:rsidR="001A1B81">
        <w:t>Covergirl a</w:t>
      </w:r>
      <w:r w:rsidR="00BD1CF4">
        <w:t>ward will be given for the contestant that sells the most ads</w:t>
      </w:r>
      <w:r w:rsidR="001A1B81">
        <w:t xml:space="preserve">.  </w:t>
      </w:r>
      <w:r>
        <w:t>These are due by January 29, 2018.</w:t>
      </w:r>
    </w:p>
    <w:p w:rsidR="001A1B81" w:rsidRDefault="001A1B81" w:rsidP="00E16A8E"/>
    <w:p w:rsidR="00E16A8E" w:rsidRDefault="00E16A8E" w:rsidP="00E16A8E"/>
    <w:p w:rsidR="00E16A8E" w:rsidRDefault="00E16A8E" w:rsidP="00E16A8E">
      <w:r>
        <w:t xml:space="preserve">A headshot is required with registration.  These can be emailed to </w:t>
      </w:r>
      <w:hyperlink r:id="rId10" w:history="1">
        <w:r w:rsidR="001A1B81" w:rsidRPr="005725DA">
          <w:rPr>
            <w:rStyle w:val="Hyperlink"/>
          </w:rPr>
          <w:t>mkg5273@aol.com</w:t>
        </w:r>
      </w:hyperlink>
      <w:r>
        <w:t>.</w:t>
      </w:r>
    </w:p>
    <w:p w:rsidR="001A1B81" w:rsidRDefault="001A1B81" w:rsidP="00E16A8E"/>
    <w:p w:rsidR="001A1B81" w:rsidRDefault="001A1B81" w:rsidP="00E16A8E">
      <w:r>
        <w:t>Programs will be available for purchase at the preliminary for $10 each.</w:t>
      </w:r>
    </w:p>
    <w:p w:rsidR="001A1B81" w:rsidRDefault="001A1B81" w:rsidP="00E16A8E"/>
    <w:p w:rsidR="001A1B81" w:rsidRDefault="001A1B81" w:rsidP="00E16A8E">
      <w:r>
        <w:t>Pageant admission is $15 p</w:t>
      </w:r>
      <w:r w:rsidR="002E69FC">
        <w:t>e</w:t>
      </w:r>
      <w:r>
        <w:t>r person.  Everyone must pay admission to attend except the contestant</w:t>
      </w:r>
      <w:r w:rsidR="002E69FC">
        <w:t>.  No exceptions. All children’s divisions will be during the same pageant.  Admission also includes the Outstanding Teen and Miss divisions that evening.</w:t>
      </w:r>
    </w:p>
    <w:p w:rsidR="002E69FC" w:rsidRDefault="002E69FC" w:rsidP="00E16A8E"/>
    <w:p w:rsidR="002E69FC" w:rsidRDefault="002E69FC" w:rsidP="00E16A8E">
      <w:r>
        <w:t xml:space="preserve">I can accept PayPal for registration fees up until the deadline.  Cash only will be accepted at </w:t>
      </w:r>
      <w:r w:rsidR="005A630D">
        <w:t>the pageant,  n</w:t>
      </w:r>
      <w:r>
        <w:t>o checks and no credit cards.</w:t>
      </w:r>
    </w:p>
    <w:p w:rsidR="002E69FC" w:rsidRDefault="002E69FC" w:rsidP="00E16A8E"/>
    <w:p w:rsidR="002E69FC" w:rsidRDefault="002E69FC" w:rsidP="00E16A8E"/>
    <w:p w:rsidR="002E69FC" w:rsidRDefault="002E69FC" w:rsidP="00E16A8E"/>
    <w:p w:rsidR="002E69FC" w:rsidRDefault="002E69FC" w:rsidP="00E16A8E"/>
    <w:p w:rsidR="002E69FC" w:rsidRDefault="002E69FC" w:rsidP="00E16A8E"/>
    <w:p w:rsidR="002E69FC" w:rsidRDefault="002E69FC" w:rsidP="00E16A8E"/>
    <w:p w:rsidR="00330050" w:rsidRDefault="00AF75DB" w:rsidP="00330050">
      <w:pPr>
        <w:pStyle w:val="Heading2"/>
      </w:pPr>
      <w:r>
        <w:lastRenderedPageBreak/>
        <w:t>Other Information</w:t>
      </w:r>
    </w:p>
    <w:p w:rsidR="00330050" w:rsidRDefault="002E69FC" w:rsidP="00490804">
      <w:pPr>
        <w:pStyle w:val="Italic"/>
      </w:pPr>
      <w:r>
        <w:t>We strive for fairness and look for the highest quality of judges with no known personal connections to any particular contestants.  The director has no say in the scoring.  With this being said</w:t>
      </w:r>
      <w:r w:rsidR="00AF75DB">
        <w:t>, all results are final unless the winner is unable to fulfill her duties.  Please do not contact judges after the pageant.  All questions should be directed to the director.</w:t>
      </w:r>
    </w:p>
    <w:p w:rsidR="00AF75DB" w:rsidRDefault="00AF75DB" w:rsidP="00490804">
      <w:pPr>
        <w:pStyle w:val="Italic"/>
      </w:pPr>
    </w:p>
    <w:p w:rsidR="004D1F25" w:rsidRPr="00AF75DB" w:rsidRDefault="00AF75DB" w:rsidP="00490804">
      <w:pPr>
        <w:pStyle w:val="Italic"/>
        <w:rPr>
          <w:i w:val="0"/>
        </w:rPr>
      </w:pPr>
      <w:r>
        <w:rPr>
          <w:i w:val="0"/>
        </w:rPr>
        <w:t>There will be an official photographer on site taking pictures.  No videography or photography allowed in the auditorium.  There will be professional photos available for purchase.  Photos are welcome outside the auditorium any time.</w:t>
      </w:r>
    </w:p>
    <w:p w:rsidR="002E69FC" w:rsidRDefault="002E69FC" w:rsidP="00490804">
      <w:pPr>
        <w:pStyle w:val="Italic"/>
      </w:pPr>
    </w:p>
    <w:p w:rsidR="00871876" w:rsidRDefault="004D1F25" w:rsidP="00871876">
      <w:pPr>
        <w:pStyle w:val="Heading2"/>
      </w:pPr>
      <w:r>
        <w:t>Deadlines</w:t>
      </w:r>
    </w:p>
    <w:tbl>
      <w:tblPr>
        <w:tblW w:w="5002" w:type="pct"/>
        <w:tblLayout w:type="fixed"/>
        <w:tblCellMar>
          <w:left w:w="0" w:type="dxa"/>
          <w:right w:w="0" w:type="dxa"/>
        </w:tblCellMar>
        <w:tblLook w:val="0000" w:firstRow="0" w:lastRow="0" w:firstColumn="0" w:lastColumn="0" w:noHBand="0" w:noVBand="0"/>
      </w:tblPr>
      <w:tblGrid>
        <w:gridCol w:w="6804"/>
        <w:gridCol w:w="20"/>
        <w:gridCol w:w="3236"/>
        <w:gridCol w:w="24"/>
      </w:tblGrid>
      <w:tr w:rsidR="00176E67" w:rsidRPr="00613129" w:rsidTr="00542C9D">
        <w:tc>
          <w:tcPr>
            <w:tcW w:w="6804" w:type="dxa"/>
            <w:tcBorders>
              <w:bottom w:val="single" w:sz="4" w:space="0" w:color="auto"/>
            </w:tcBorders>
            <w:vAlign w:val="bottom"/>
          </w:tcPr>
          <w:p w:rsidR="00176E67" w:rsidRDefault="00176E67" w:rsidP="004D1F25"/>
          <w:p w:rsidR="00542C9D" w:rsidRDefault="00542C9D" w:rsidP="00542C9D">
            <w:pPr>
              <w:jc w:val="center"/>
            </w:pPr>
            <w:r>
              <w:t>ALL PAPERWORK, ADS, MUSIC AND FEES ARE DUE BY JANUARY 29</w:t>
            </w:r>
          </w:p>
          <w:p w:rsidR="00542C9D" w:rsidRDefault="00542C9D" w:rsidP="00542C9D">
            <w:pPr>
              <w:jc w:val="center"/>
            </w:pPr>
          </w:p>
          <w:p w:rsidR="009A1485" w:rsidRDefault="00542C9D" w:rsidP="009A1485">
            <w:pPr>
              <w:jc w:val="center"/>
            </w:pPr>
            <w:r>
              <w:t>PAPERWORK SHOULD BE MAILED TO:</w:t>
            </w:r>
          </w:p>
          <w:p w:rsidR="009A1485" w:rsidRDefault="009A1485" w:rsidP="009A1485">
            <w:pPr>
              <w:jc w:val="center"/>
            </w:pPr>
            <w:r>
              <w:t>Melanie Greene</w:t>
            </w:r>
          </w:p>
          <w:p w:rsidR="004D1F25" w:rsidRDefault="009A1485" w:rsidP="00C3583D">
            <w:pPr>
              <w:jc w:val="center"/>
            </w:pPr>
            <w:r>
              <w:t>9</w:t>
            </w:r>
            <w:r w:rsidR="00C3583D">
              <w:t>07 Turnberry Dr</w:t>
            </w:r>
          </w:p>
          <w:p w:rsidR="00C3583D" w:rsidRDefault="00C3583D" w:rsidP="00C3583D">
            <w:pPr>
              <w:jc w:val="center"/>
            </w:pPr>
            <w:r>
              <w:t>Richmond, KY 40475</w:t>
            </w:r>
          </w:p>
          <w:p w:rsidR="00C3583D" w:rsidRPr="005114CE" w:rsidRDefault="00C3583D" w:rsidP="00C3583D">
            <w:pPr>
              <w:jc w:val="center"/>
            </w:pPr>
          </w:p>
        </w:tc>
        <w:tc>
          <w:tcPr>
            <w:tcW w:w="20" w:type="dxa"/>
            <w:tcBorders>
              <w:bottom w:val="single" w:sz="4" w:space="0" w:color="auto"/>
            </w:tcBorders>
            <w:vAlign w:val="bottom"/>
          </w:tcPr>
          <w:p w:rsidR="00176E67" w:rsidRDefault="00176E67" w:rsidP="00490804">
            <w:pPr>
              <w:pStyle w:val="Checkbox"/>
            </w:pPr>
          </w:p>
        </w:tc>
        <w:tc>
          <w:tcPr>
            <w:tcW w:w="3236" w:type="dxa"/>
            <w:tcBorders>
              <w:bottom w:val="single" w:sz="4" w:space="0" w:color="auto"/>
            </w:tcBorders>
            <w:vAlign w:val="bottom"/>
          </w:tcPr>
          <w:p w:rsidR="00176E67" w:rsidRDefault="00176E67" w:rsidP="00490804">
            <w:pPr>
              <w:pStyle w:val="Checkbox"/>
            </w:pPr>
          </w:p>
        </w:tc>
        <w:tc>
          <w:tcPr>
            <w:tcW w:w="24" w:type="dxa"/>
            <w:tcBorders>
              <w:bottom w:val="single" w:sz="4" w:space="0" w:color="auto"/>
            </w:tcBorders>
            <w:vAlign w:val="bottom"/>
          </w:tcPr>
          <w:p w:rsidR="00176E67" w:rsidRPr="005114CE" w:rsidRDefault="00176E67" w:rsidP="005557F6">
            <w:pPr>
              <w:rPr>
                <w:szCs w:val="19"/>
              </w:rPr>
            </w:pPr>
          </w:p>
        </w:tc>
      </w:tr>
      <w:tr w:rsidR="00BC07E3" w:rsidRPr="00613129" w:rsidTr="00542C9D">
        <w:tc>
          <w:tcPr>
            <w:tcW w:w="6804"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2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36"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24"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p w:rsidR="00C3583D" w:rsidRDefault="00C3583D" w:rsidP="00C3583D">
      <w:pPr>
        <w:jc w:val="center"/>
        <w:rPr>
          <w:sz w:val="28"/>
          <w:szCs w:val="28"/>
        </w:rPr>
      </w:pPr>
      <w:r>
        <w:rPr>
          <w:sz w:val="28"/>
          <w:szCs w:val="28"/>
        </w:rPr>
        <w:t>Competition Details</w:t>
      </w:r>
    </w:p>
    <w:p w:rsidR="00C3583D" w:rsidRDefault="00C3583D" w:rsidP="00C3583D">
      <w:pPr>
        <w:jc w:val="center"/>
        <w:rPr>
          <w:sz w:val="20"/>
          <w:szCs w:val="20"/>
        </w:rPr>
      </w:pPr>
    </w:p>
    <w:p w:rsidR="00C3583D" w:rsidRDefault="00C3583D" w:rsidP="00C3583D">
      <w:pPr>
        <w:rPr>
          <w:sz w:val="20"/>
          <w:szCs w:val="20"/>
        </w:rPr>
      </w:pPr>
      <w:r>
        <w:rPr>
          <w:sz w:val="20"/>
          <w:szCs w:val="20"/>
        </w:rPr>
        <w:t>There will be four crowned titles given and no overall titles.</w:t>
      </w:r>
    </w:p>
    <w:p w:rsidR="00C3583D" w:rsidRDefault="00C3583D" w:rsidP="00C3583D">
      <w:pPr>
        <w:rPr>
          <w:sz w:val="20"/>
          <w:szCs w:val="20"/>
        </w:rPr>
      </w:pPr>
    </w:p>
    <w:p w:rsidR="00C3583D" w:rsidRDefault="00C3583D" w:rsidP="00C3583D">
      <w:pPr>
        <w:rPr>
          <w:sz w:val="20"/>
          <w:szCs w:val="20"/>
        </w:rPr>
      </w:pPr>
      <w:r>
        <w:rPr>
          <w:b/>
          <w:sz w:val="20"/>
          <w:szCs w:val="20"/>
        </w:rPr>
        <w:t xml:space="preserve">Tiny Miss </w:t>
      </w:r>
      <w:r>
        <w:rPr>
          <w:sz w:val="20"/>
          <w:szCs w:val="20"/>
        </w:rPr>
        <w:t xml:space="preserve">and </w:t>
      </w:r>
      <w:r>
        <w:rPr>
          <w:b/>
          <w:sz w:val="20"/>
          <w:szCs w:val="20"/>
        </w:rPr>
        <w:t xml:space="preserve">Little Miss </w:t>
      </w:r>
      <w:r>
        <w:rPr>
          <w:sz w:val="20"/>
          <w:szCs w:val="20"/>
        </w:rPr>
        <w:t>will compete in the following areas of competition.</w:t>
      </w:r>
    </w:p>
    <w:p w:rsidR="00C3583D" w:rsidRDefault="00C3583D" w:rsidP="00C3583D">
      <w:pPr>
        <w:rPr>
          <w:sz w:val="20"/>
          <w:szCs w:val="20"/>
        </w:rPr>
      </w:pPr>
    </w:p>
    <w:p w:rsidR="00C3583D" w:rsidRDefault="00C3583D" w:rsidP="00C3583D">
      <w:pPr>
        <w:rPr>
          <w:sz w:val="20"/>
          <w:szCs w:val="20"/>
        </w:rPr>
      </w:pPr>
      <w:r>
        <w:rPr>
          <w:sz w:val="20"/>
          <w:szCs w:val="20"/>
        </w:rPr>
        <w:t>Casual Wear Modeling  45%</w:t>
      </w:r>
    </w:p>
    <w:p w:rsidR="00C3583D" w:rsidRDefault="00C3583D" w:rsidP="00C3583D">
      <w:pPr>
        <w:rPr>
          <w:sz w:val="20"/>
          <w:szCs w:val="20"/>
        </w:rPr>
      </w:pPr>
      <w:r>
        <w:rPr>
          <w:sz w:val="20"/>
          <w:szCs w:val="20"/>
        </w:rPr>
        <w:t>Evening Gown               45%</w:t>
      </w:r>
    </w:p>
    <w:p w:rsidR="00C3583D" w:rsidRDefault="00C3583D" w:rsidP="00C3583D">
      <w:pPr>
        <w:rPr>
          <w:sz w:val="20"/>
          <w:szCs w:val="20"/>
        </w:rPr>
      </w:pPr>
      <w:r>
        <w:rPr>
          <w:sz w:val="20"/>
          <w:szCs w:val="20"/>
        </w:rPr>
        <w:t>On Stage Question        10%</w:t>
      </w:r>
    </w:p>
    <w:p w:rsidR="00C3583D" w:rsidRDefault="00C3583D" w:rsidP="00C3583D">
      <w:pPr>
        <w:rPr>
          <w:sz w:val="20"/>
          <w:szCs w:val="20"/>
        </w:rPr>
      </w:pPr>
    </w:p>
    <w:p w:rsidR="00C3583D" w:rsidRDefault="00C3583D" w:rsidP="00C3583D">
      <w:pPr>
        <w:rPr>
          <w:sz w:val="20"/>
          <w:szCs w:val="20"/>
        </w:rPr>
      </w:pPr>
    </w:p>
    <w:p w:rsidR="00C3583D" w:rsidRDefault="00C3583D" w:rsidP="00C3583D">
      <w:pPr>
        <w:rPr>
          <w:sz w:val="20"/>
          <w:szCs w:val="20"/>
        </w:rPr>
      </w:pPr>
      <w:r>
        <w:rPr>
          <w:b/>
          <w:sz w:val="20"/>
          <w:szCs w:val="20"/>
        </w:rPr>
        <w:t xml:space="preserve">Junior Miss </w:t>
      </w:r>
      <w:r>
        <w:rPr>
          <w:sz w:val="20"/>
          <w:szCs w:val="20"/>
        </w:rPr>
        <w:t xml:space="preserve">and </w:t>
      </w:r>
      <w:r>
        <w:rPr>
          <w:b/>
          <w:sz w:val="20"/>
          <w:szCs w:val="20"/>
        </w:rPr>
        <w:t xml:space="preserve">Pre-teen Miss </w:t>
      </w:r>
      <w:r>
        <w:rPr>
          <w:sz w:val="20"/>
          <w:szCs w:val="20"/>
        </w:rPr>
        <w:t>will compete in the following areas of competition.</w:t>
      </w:r>
    </w:p>
    <w:p w:rsidR="00C3583D" w:rsidRDefault="00C3583D" w:rsidP="00C3583D">
      <w:pPr>
        <w:rPr>
          <w:sz w:val="20"/>
          <w:szCs w:val="20"/>
        </w:rPr>
      </w:pPr>
    </w:p>
    <w:p w:rsidR="00C3583D" w:rsidRDefault="00C3583D" w:rsidP="00C3583D">
      <w:pPr>
        <w:rPr>
          <w:sz w:val="20"/>
          <w:szCs w:val="20"/>
        </w:rPr>
      </w:pPr>
      <w:r>
        <w:rPr>
          <w:sz w:val="20"/>
          <w:szCs w:val="20"/>
        </w:rPr>
        <w:t>Private Interview            30%</w:t>
      </w:r>
    </w:p>
    <w:p w:rsidR="00C3583D" w:rsidRDefault="00C3583D" w:rsidP="00C3583D">
      <w:pPr>
        <w:rPr>
          <w:sz w:val="20"/>
          <w:szCs w:val="20"/>
        </w:rPr>
      </w:pPr>
      <w:r>
        <w:rPr>
          <w:sz w:val="20"/>
          <w:szCs w:val="20"/>
        </w:rPr>
        <w:t>Talent                             30%</w:t>
      </w:r>
    </w:p>
    <w:p w:rsidR="00C3583D" w:rsidRDefault="0080250C" w:rsidP="00C3583D">
      <w:pPr>
        <w:rPr>
          <w:sz w:val="20"/>
          <w:szCs w:val="20"/>
        </w:rPr>
      </w:pPr>
      <w:r>
        <w:rPr>
          <w:sz w:val="20"/>
          <w:szCs w:val="20"/>
        </w:rPr>
        <w:t>Evening Gown</w:t>
      </w:r>
      <w:r>
        <w:rPr>
          <w:sz w:val="20"/>
          <w:szCs w:val="20"/>
        </w:rPr>
        <w:tab/>
      </w:r>
      <w:r>
        <w:rPr>
          <w:sz w:val="20"/>
          <w:szCs w:val="20"/>
        </w:rPr>
        <w:tab/>
        <w:t>30%</w:t>
      </w:r>
    </w:p>
    <w:p w:rsidR="0080250C" w:rsidRDefault="0080250C" w:rsidP="00C3583D">
      <w:pPr>
        <w:rPr>
          <w:sz w:val="20"/>
          <w:szCs w:val="20"/>
        </w:rPr>
      </w:pPr>
      <w:r>
        <w:rPr>
          <w:sz w:val="20"/>
          <w:szCs w:val="20"/>
        </w:rPr>
        <w:t>On Stage Question</w:t>
      </w:r>
      <w:r>
        <w:rPr>
          <w:sz w:val="20"/>
          <w:szCs w:val="20"/>
        </w:rPr>
        <w:tab/>
        <w:t>10%</w:t>
      </w:r>
    </w:p>
    <w:p w:rsidR="0080250C" w:rsidRDefault="0080250C" w:rsidP="00C3583D">
      <w:pPr>
        <w:rPr>
          <w:sz w:val="20"/>
          <w:szCs w:val="20"/>
        </w:rPr>
      </w:pPr>
    </w:p>
    <w:p w:rsidR="0080250C" w:rsidRDefault="0080250C" w:rsidP="00C3583D">
      <w:pPr>
        <w:rPr>
          <w:sz w:val="20"/>
          <w:szCs w:val="20"/>
        </w:rPr>
      </w:pPr>
      <w:r w:rsidRPr="0080250C">
        <w:rPr>
          <w:b/>
          <w:sz w:val="20"/>
          <w:szCs w:val="20"/>
        </w:rPr>
        <w:t>Casual Wear Modeling</w:t>
      </w:r>
      <w:r>
        <w:rPr>
          <w:sz w:val="20"/>
          <w:szCs w:val="20"/>
        </w:rPr>
        <w:t>:  Casual wear is the time for the contestant to show off their personality with an outfit that reflects their style and personal tastes.  This is not a theme wear competition and off the rack clothes are required. Modeling should be natural in style.</w:t>
      </w:r>
    </w:p>
    <w:p w:rsidR="0080250C" w:rsidRDefault="0080250C" w:rsidP="00C3583D">
      <w:pPr>
        <w:rPr>
          <w:sz w:val="20"/>
          <w:szCs w:val="20"/>
        </w:rPr>
      </w:pPr>
    </w:p>
    <w:p w:rsidR="0080250C" w:rsidRDefault="0080250C" w:rsidP="00C3583D">
      <w:pPr>
        <w:rPr>
          <w:sz w:val="20"/>
          <w:szCs w:val="20"/>
        </w:rPr>
      </w:pPr>
      <w:r w:rsidRPr="0080250C">
        <w:rPr>
          <w:b/>
          <w:sz w:val="20"/>
          <w:szCs w:val="20"/>
        </w:rPr>
        <w:t>Evening Gown</w:t>
      </w:r>
      <w:r>
        <w:rPr>
          <w:sz w:val="20"/>
          <w:szCs w:val="20"/>
        </w:rPr>
        <w:t>:  Stones and beading are allowed.  We discourage glitzy cupcake dresses or extravagantly stoned dresses as this is a natural system that should showcase the natural beauty of your child.</w:t>
      </w:r>
    </w:p>
    <w:p w:rsidR="0080250C" w:rsidRDefault="0080250C" w:rsidP="00C3583D">
      <w:pPr>
        <w:rPr>
          <w:sz w:val="20"/>
          <w:szCs w:val="20"/>
        </w:rPr>
      </w:pPr>
    </w:p>
    <w:p w:rsidR="0080250C" w:rsidRDefault="0080250C" w:rsidP="00C3583D">
      <w:pPr>
        <w:rPr>
          <w:sz w:val="20"/>
          <w:szCs w:val="20"/>
        </w:rPr>
      </w:pPr>
      <w:r w:rsidRPr="0080250C">
        <w:rPr>
          <w:b/>
          <w:sz w:val="20"/>
          <w:szCs w:val="20"/>
        </w:rPr>
        <w:t>Private Interview</w:t>
      </w:r>
      <w:r>
        <w:rPr>
          <w:sz w:val="20"/>
          <w:szCs w:val="20"/>
        </w:rPr>
        <w:t>:  Interview will be conducted by a panel and will be approximately three minutes in length.  Most questions will be derived from the Bio sheet you return with your registration.  Attire should be stylish, age appropriate and comfortable.</w:t>
      </w:r>
    </w:p>
    <w:p w:rsidR="0080250C" w:rsidRDefault="0080250C" w:rsidP="00C3583D">
      <w:pPr>
        <w:rPr>
          <w:sz w:val="20"/>
          <w:szCs w:val="20"/>
        </w:rPr>
      </w:pPr>
    </w:p>
    <w:p w:rsidR="004E36DC" w:rsidRDefault="004E36DC" w:rsidP="00C3583D">
      <w:pPr>
        <w:rPr>
          <w:b/>
          <w:sz w:val="20"/>
          <w:szCs w:val="20"/>
        </w:rPr>
      </w:pPr>
    </w:p>
    <w:p w:rsidR="004E36DC" w:rsidRDefault="004E36DC" w:rsidP="00C3583D">
      <w:pPr>
        <w:rPr>
          <w:b/>
          <w:sz w:val="20"/>
          <w:szCs w:val="20"/>
        </w:rPr>
      </w:pPr>
    </w:p>
    <w:p w:rsidR="004E36DC" w:rsidRDefault="004E36DC" w:rsidP="00C3583D">
      <w:pPr>
        <w:rPr>
          <w:b/>
          <w:sz w:val="20"/>
          <w:szCs w:val="20"/>
        </w:rPr>
      </w:pPr>
    </w:p>
    <w:p w:rsidR="004E36DC" w:rsidRDefault="004E36DC" w:rsidP="00C3583D">
      <w:pPr>
        <w:rPr>
          <w:b/>
          <w:sz w:val="20"/>
          <w:szCs w:val="20"/>
        </w:rPr>
      </w:pPr>
    </w:p>
    <w:p w:rsidR="004E36DC" w:rsidRDefault="004E36DC" w:rsidP="00C3583D">
      <w:pPr>
        <w:rPr>
          <w:b/>
          <w:sz w:val="20"/>
          <w:szCs w:val="20"/>
        </w:rPr>
      </w:pPr>
    </w:p>
    <w:p w:rsidR="0080250C" w:rsidRDefault="0080250C" w:rsidP="00C3583D">
      <w:pPr>
        <w:rPr>
          <w:sz w:val="20"/>
          <w:szCs w:val="20"/>
        </w:rPr>
      </w:pPr>
      <w:r w:rsidRPr="00BD30EC">
        <w:rPr>
          <w:b/>
          <w:sz w:val="20"/>
          <w:szCs w:val="20"/>
        </w:rPr>
        <w:lastRenderedPageBreak/>
        <w:t>Talent:</w:t>
      </w:r>
      <w:r w:rsidR="00BD30EC">
        <w:rPr>
          <w:sz w:val="20"/>
          <w:szCs w:val="20"/>
        </w:rPr>
        <w:t xml:space="preserve">  Talent is required beginning at age 9 because it is meant to help prepare girls to later compete in the Miss Kentucky’s Outstanding Teen and Miss Kentucky pageants.  No one expects a professional talent, as girls this age are just discovering what they like and are still learning the skills needed to perform their talents. For some, talent is their favorite part….for others it can be a source of anxiety!  If your contestant has never competed in talent or feels she is still trying to work out her talent, don’t be discouraged by this portion of the competition because it is truly meant to be an opportunity to “try” and more often times than not, they are right on par with the other contestants skill levels.</w:t>
      </w:r>
    </w:p>
    <w:p w:rsidR="00BD30EC" w:rsidRDefault="00BD30EC" w:rsidP="00C3583D">
      <w:pPr>
        <w:rPr>
          <w:sz w:val="20"/>
          <w:szCs w:val="20"/>
        </w:rPr>
      </w:pPr>
    </w:p>
    <w:p w:rsidR="00BD30EC" w:rsidRDefault="00BD30EC" w:rsidP="00C3583D">
      <w:pPr>
        <w:rPr>
          <w:sz w:val="20"/>
          <w:szCs w:val="20"/>
        </w:rPr>
      </w:pPr>
      <w:r>
        <w:rPr>
          <w:sz w:val="20"/>
          <w:szCs w:val="20"/>
        </w:rPr>
        <w:t>Time for talent must be 90 seconds or less.</w:t>
      </w:r>
      <w:r w:rsidR="006313AF">
        <w:rPr>
          <w:sz w:val="20"/>
          <w:szCs w:val="20"/>
        </w:rPr>
        <w:t xml:space="preserve">  If you wish to use a prop it must be easily taken on and off stage.</w:t>
      </w:r>
    </w:p>
    <w:p w:rsidR="006313AF" w:rsidRDefault="006313AF" w:rsidP="00C3583D">
      <w:pPr>
        <w:rPr>
          <w:sz w:val="20"/>
          <w:szCs w:val="20"/>
        </w:rPr>
      </w:pPr>
      <w:r>
        <w:rPr>
          <w:sz w:val="20"/>
          <w:szCs w:val="20"/>
        </w:rPr>
        <w:t>*****Talent music needs to be mailed by January 29, 2018 unless other arrangements are made*****</w:t>
      </w:r>
    </w:p>
    <w:p w:rsidR="006313AF" w:rsidRDefault="006313AF" w:rsidP="00C3583D">
      <w:pPr>
        <w:rPr>
          <w:sz w:val="20"/>
          <w:szCs w:val="20"/>
        </w:rPr>
      </w:pPr>
    </w:p>
    <w:p w:rsidR="006313AF" w:rsidRDefault="006313AF" w:rsidP="00C3583D">
      <w:pPr>
        <w:rPr>
          <w:sz w:val="20"/>
          <w:szCs w:val="20"/>
        </w:rPr>
      </w:pPr>
    </w:p>
    <w:p w:rsidR="006313AF" w:rsidRDefault="006313AF" w:rsidP="00C3583D">
      <w:pPr>
        <w:rPr>
          <w:sz w:val="20"/>
          <w:szCs w:val="20"/>
        </w:rPr>
      </w:pPr>
      <w:r w:rsidRPr="006313AF">
        <w:rPr>
          <w:b/>
          <w:sz w:val="20"/>
          <w:szCs w:val="20"/>
        </w:rPr>
        <w:t>On Stage Question</w:t>
      </w:r>
      <w:r>
        <w:rPr>
          <w:sz w:val="20"/>
          <w:szCs w:val="20"/>
        </w:rPr>
        <w:t>:  Questions will be standard age appropriate questions.  Questions will not be given ahead of time because we frown upon rehearsed answers.  These are not meant to stump or confuse the contestant, it’s simply meant for the audience to get to know the contestant better since they do not get to sit in on the private interviews.  This will be done during evening gown.</w:t>
      </w:r>
    </w:p>
    <w:p w:rsidR="006313AF" w:rsidRDefault="006313AF" w:rsidP="00C3583D">
      <w:pPr>
        <w:rPr>
          <w:sz w:val="20"/>
          <w:szCs w:val="20"/>
        </w:rPr>
      </w:pPr>
    </w:p>
    <w:p w:rsidR="006313AF" w:rsidRPr="00BD1CF4" w:rsidRDefault="006313AF" w:rsidP="00C3583D">
      <w:pPr>
        <w:rPr>
          <w:sz w:val="20"/>
          <w:szCs w:val="20"/>
        </w:rPr>
      </w:pPr>
      <w:r>
        <w:rPr>
          <w:b/>
          <w:sz w:val="20"/>
          <w:szCs w:val="20"/>
        </w:rPr>
        <w:t xml:space="preserve">Make-Up:  </w:t>
      </w:r>
      <w:r w:rsidR="00BD1CF4">
        <w:rPr>
          <w:sz w:val="20"/>
          <w:szCs w:val="20"/>
        </w:rPr>
        <w:t>Age appropriate and a natural appearance is stressed.  If you choose to use make up it needs to be light and natural looking.  The judges are notified of this, however, it is still up to the judges discretion to deduct points if they feel the make up is too heavy.</w:t>
      </w:r>
    </w:p>
    <w:p w:rsidR="0080250C" w:rsidRDefault="0080250C" w:rsidP="00C3583D">
      <w:pPr>
        <w:rPr>
          <w:sz w:val="20"/>
          <w:szCs w:val="20"/>
        </w:rPr>
      </w:pPr>
    </w:p>
    <w:p w:rsidR="00C3583D" w:rsidRPr="00C3583D" w:rsidRDefault="00C3583D" w:rsidP="00C3583D">
      <w:pPr>
        <w:rPr>
          <w:sz w:val="20"/>
          <w:szCs w:val="20"/>
        </w:rPr>
      </w:pPr>
    </w:p>
    <w:p w:rsidR="00871876" w:rsidRDefault="00BD1CF4" w:rsidP="00871876">
      <w:pPr>
        <w:pStyle w:val="Heading2"/>
      </w:pPr>
      <w:r>
        <w:t>Optionals</w:t>
      </w:r>
    </w:p>
    <w:p w:rsidR="005F6E87" w:rsidRDefault="005F6E87" w:rsidP="004E34C6"/>
    <w:p w:rsidR="00BD1CF4" w:rsidRDefault="00BD1CF4" w:rsidP="004E34C6"/>
    <w:p w:rsidR="00BD1CF4" w:rsidRDefault="00BD1CF4" w:rsidP="004E34C6">
      <w:r>
        <w:t>Optional competitions are simply an extra opportunity to compete in various ways.  These competitions will have no effect on your main score and will be scored entirely separate.  These optionals have separate entry fees.</w:t>
      </w:r>
    </w:p>
    <w:p w:rsidR="00BD1CF4" w:rsidRDefault="00BD1CF4" w:rsidP="004E34C6"/>
    <w:p w:rsidR="002C22E7" w:rsidRDefault="00BD1CF4" w:rsidP="004E34C6">
      <w:r w:rsidRPr="00BD1CF4">
        <w:rPr>
          <w:b/>
        </w:rPr>
        <w:t>Cover Girl Model</w:t>
      </w:r>
      <w:r>
        <w:t>: T</w:t>
      </w:r>
      <w:r w:rsidR="005A630D">
        <w:t>he contestant that sells the most ads</w:t>
      </w:r>
      <w:r w:rsidR="00CB13EB">
        <w:t xml:space="preserve"> </w:t>
      </w:r>
      <w:r w:rsidR="002C22E7">
        <w:t xml:space="preserve">will be awarded the Cover Girl Award and will be acknowledged on stage as well as featured on the inside of the program with a full color ad and acknowledgment. </w:t>
      </w:r>
    </w:p>
    <w:p w:rsidR="002C22E7" w:rsidRDefault="002C22E7" w:rsidP="004E34C6"/>
    <w:p w:rsidR="002C22E7" w:rsidRDefault="002C22E7" w:rsidP="004E34C6">
      <w:r>
        <w:rPr>
          <w:b/>
        </w:rPr>
        <w:t xml:space="preserve">People’s Choice award:  </w:t>
      </w:r>
      <w:r>
        <w:t>Cost is $1 per vote.  One girl will be crowned the People’s Choice winner.   This will be decided upon by voters!  Each vote costs $1 and will be available all morning up until crowning begins.  Winner receives a crown, trophy and flowers.</w:t>
      </w:r>
    </w:p>
    <w:p w:rsidR="002C22E7" w:rsidRDefault="002C22E7" w:rsidP="004E34C6"/>
    <w:p w:rsidR="00CB13EB" w:rsidRDefault="00CB13EB" w:rsidP="004E34C6">
      <w:r>
        <w:rPr>
          <w:b/>
        </w:rPr>
        <w:t xml:space="preserve">Photogenic:  </w:t>
      </w:r>
      <w:r>
        <w:t>Photogenic entry is $10.  Photos will scored by the judges day of the pageant.  Photos must be at least a 5x7 and no larger than an 8x10.  No digital copies will be accepted.  Hard copies only and they must be turned in with registration packet.  Winner will receive flowers and a trophy.</w:t>
      </w:r>
      <w:r w:rsidR="002C22E7">
        <w:t xml:space="preserve">   </w:t>
      </w:r>
    </w:p>
    <w:p w:rsidR="00CB13EB" w:rsidRDefault="00CB13EB" w:rsidP="004E34C6"/>
    <w:p w:rsidR="00CB13EB" w:rsidRDefault="00CB13EB" w:rsidP="004E34C6"/>
    <w:p w:rsidR="00CB13EB" w:rsidRDefault="00CB13EB" w:rsidP="004E34C6"/>
    <w:p w:rsidR="00BD1CF4" w:rsidRDefault="00CB13EB" w:rsidP="00CB13EB">
      <w:pPr>
        <w:jc w:val="center"/>
        <w:rPr>
          <w:sz w:val="24"/>
        </w:rPr>
      </w:pPr>
      <w:r w:rsidRPr="00CB13EB">
        <w:rPr>
          <w:sz w:val="24"/>
        </w:rPr>
        <w:t>No one will leave empty handed.  Every contestant will leave with a swag bag of goodies.</w:t>
      </w: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p>
    <w:p w:rsidR="00CB13EB" w:rsidRDefault="00CB13EB" w:rsidP="00CB13EB">
      <w:pPr>
        <w:jc w:val="center"/>
        <w:rPr>
          <w:sz w:val="24"/>
        </w:rPr>
      </w:pPr>
      <w:r>
        <w:rPr>
          <w:sz w:val="24"/>
        </w:rPr>
        <w:t>Tentative Schedule</w:t>
      </w:r>
    </w:p>
    <w:p w:rsidR="00CB13EB" w:rsidRDefault="00CB13EB" w:rsidP="00CB13EB">
      <w:pPr>
        <w:jc w:val="center"/>
        <w:rPr>
          <w:sz w:val="22"/>
          <w:szCs w:val="22"/>
        </w:rPr>
      </w:pPr>
      <w:r>
        <w:rPr>
          <w:sz w:val="22"/>
          <w:szCs w:val="22"/>
        </w:rPr>
        <w:t>This is subject to Change and a Final Schedule will be emailed to every contestant at least wo weeks prior to the pageant.</w:t>
      </w:r>
    </w:p>
    <w:p w:rsidR="00CB13EB" w:rsidRDefault="00CB13EB" w:rsidP="00CB13EB">
      <w:pPr>
        <w:jc w:val="center"/>
        <w:rPr>
          <w:sz w:val="22"/>
          <w:szCs w:val="22"/>
        </w:rPr>
      </w:pPr>
    </w:p>
    <w:p w:rsidR="00CB13EB" w:rsidRDefault="00CB13EB" w:rsidP="00CB13EB">
      <w:pPr>
        <w:jc w:val="center"/>
        <w:rPr>
          <w:sz w:val="22"/>
          <w:szCs w:val="22"/>
        </w:rPr>
      </w:pPr>
      <w:r>
        <w:rPr>
          <w:sz w:val="22"/>
          <w:szCs w:val="22"/>
        </w:rPr>
        <w:t>Madison Central High School Auditorium</w:t>
      </w:r>
    </w:p>
    <w:p w:rsidR="00CB13EB" w:rsidRDefault="00CB13EB" w:rsidP="00CB13EB">
      <w:pPr>
        <w:jc w:val="center"/>
        <w:rPr>
          <w:sz w:val="22"/>
          <w:szCs w:val="22"/>
        </w:rPr>
      </w:pPr>
      <w:r>
        <w:rPr>
          <w:sz w:val="22"/>
          <w:szCs w:val="22"/>
        </w:rPr>
        <w:t>705 North Second Street</w:t>
      </w:r>
    </w:p>
    <w:p w:rsidR="00CB13EB" w:rsidRDefault="00CB13EB" w:rsidP="00CB13EB">
      <w:pPr>
        <w:jc w:val="center"/>
        <w:rPr>
          <w:sz w:val="22"/>
          <w:szCs w:val="22"/>
        </w:rPr>
      </w:pPr>
      <w:r>
        <w:rPr>
          <w:sz w:val="22"/>
          <w:szCs w:val="22"/>
        </w:rPr>
        <w:t>Richmond, KY 40475</w:t>
      </w:r>
    </w:p>
    <w:p w:rsidR="00CB13EB" w:rsidRDefault="00CB13EB" w:rsidP="00CB13EB">
      <w:pPr>
        <w:jc w:val="center"/>
        <w:rPr>
          <w:sz w:val="22"/>
          <w:szCs w:val="22"/>
        </w:rPr>
      </w:pPr>
    </w:p>
    <w:p w:rsidR="00CB13EB" w:rsidRDefault="00CB13EB" w:rsidP="00CB13EB">
      <w:pPr>
        <w:rPr>
          <w:sz w:val="22"/>
          <w:szCs w:val="22"/>
        </w:rPr>
      </w:pPr>
      <w:r>
        <w:rPr>
          <w:sz w:val="22"/>
          <w:szCs w:val="22"/>
        </w:rPr>
        <w:t xml:space="preserve">We strive to stick very closely to the schedule and remain on time.  Please be respectful of these times and come prepared for each event as your contestant is needed.  </w:t>
      </w:r>
      <w:r>
        <w:rPr>
          <w:b/>
          <w:sz w:val="22"/>
          <w:szCs w:val="22"/>
        </w:rPr>
        <w:t xml:space="preserve">ONLY ONE PARENT OR GUARDIAN IS ALLOWED BACKSTAGE WITH CONTESTANTS AGES 3-8.  ALL CONTESTANTS FOR JR MISS AND PRETTEN ARE NOT ALLOWED TO HAVE GUESTS BACKSTAGE.  </w:t>
      </w:r>
      <w:r w:rsidRPr="00CB13EB">
        <w:rPr>
          <w:sz w:val="22"/>
          <w:szCs w:val="22"/>
        </w:rPr>
        <w:t>This will be strictly enforced.</w:t>
      </w:r>
      <w:r>
        <w:rPr>
          <w:sz w:val="22"/>
          <w:szCs w:val="22"/>
        </w:rPr>
        <w:t xml:space="preserve">  Any parent or family member that approaches a judge at any time </w:t>
      </w:r>
      <w:r w:rsidR="0083287E">
        <w:rPr>
          <w:sz w:val="22"/>
          <w:szCs w:val="22"/>
        </w:rPr>
        <w:t>can cause their contestant to be disqualified.  There will be a mandatory rehearsal at 8:30 am.</w:t>
      </w:r>
    </w:p>
    <w:p w:rsidR="0083287E" w:rsidRDefault="0083287E" w:rsidP="00CB13EB">
      <w:pPr>
        <w:rPr>
          <w:sz w:val="22"/>
          <w:szCs w:val="22"/>
        </w:rPr>
      </w:pPr>
    </w:p>
    <w:p w:rsidR="0083287E" w:rsidRDefault="0083287E" w:rsidP="00CB13EB">
      <w:pPr>
        <w:rPr>
          <w:sz w:val="22"/>
          <w:szCs w:val="22"/>
        </w:rPr>
      </w:pPr>
    </w:p>
    <w:p w:rsidR="0083287E" w:rsidRDefault="0083287E" w:rsidP="00CB13EB">
      <w:pPr>
        <w:rPr>
          <w:sz w:val="22"/>
          <w:szCs w:val="22"/>
        </w:rPr>
      </w:pPr>
      <w:r>
        <w:rPr>
          <w:sz w:val="22"/>
          <w:szCs w:val="22"/>
        </w:rPr>
        <w:t>Saturday, Feb 24., 2018</w:t>
      </w:r>
    </w:p>
    <w:p w:rsidR="0083287E" w:rsidRDefault="0083287E" w:rsidP="00CB13EB">
      <w:pPr>
        <w:rPr>
          <w:sz w:val="22"/>
          <w:szCs w:val="22"/>
        </w:rPr>
      </w:pPr>
    </w:p>
    <w:p w:rsidR="0083287E" w:rsidRDefault="0083287E" w:rsidP="00CB13EB">
      <w:pPr>
        <w:rPr>
          <w:sz w:val="22"/>
          <w:szCs w:val="22"/>
        </w:rPr>
      </w:pPr>
      <w:r>
        <w:rPr>
          <w:sz w:val="22"/>
          <w:szCs w:val="22"/>
        </w:rPr>
        <w:t>7:30 am- check in and registration begins for all categories except Outstanding Teen and Miss.</w:t>
      </w:r>
    </w:p>
    <w:p w:rsidR="0083287E" w:rsidRDefault="0083287E" w:rsidP="00CB13EB">
      <w:pPr>
        <w:rPr>
          <w:sz w:val="22"/>
          <w:szCs w:val="22"/>
        </w:rPr>
      </w:pPr>
    </w:p>
    <w:p w:rsidR="0083287E" w:rsidRDefault="0083287E" w:rsidP="00CB13EB">
      <w:pPr>
        <w:rPr>
          <w:sz w:val="22"/>
          <w:szCs w:val="22"/>
        </w:rPr>
      </w:pPr>
      <w:r>
        <w:rPr>
          <w:sz w:val="22"/>
          <w:szCs w:val="22"/>
        </w:rPr>
        <w:t>8:30 am- Orientation meeting and talent practice sign up sheets.  If you are late for your talent rehearsal you forfeit your rehearsal time and will not be rescheduled. Parents are not allowed on the stage for rehearsal time.  You will only be allotted 5-7 minutes for rehearsals.  Be on time and be courteous to those who are also waiting to rehearse.  You will only be allowed one run through.</w:t>
      </w:r>
    </w:p>
    <w:p w:rsidR="0083287E" w:rsidRDefault="0083287E" w:rsidP="00CB13EB">
      <w:pPr>
        <w:rPr>
          <w:sz w:val="22"/>
          <w:szCs w:val="22"/>
        </w:rPr>
      </w:pPr>
    </w:p>
    <w:p w:rsidR="0083287E" w:rsidRDefault="0083287E" w:rsidP="00CB13EB">
      <w:pPr>
        <w:rPr>
          <w:sz w:val="22"/>
          <w:szCs w:val="22"/>
        </w:rPr>
      </w:pPr>
      <w:r>
        <w:rPr>
          <w:sz w:val="22"/>
          <w:szCs w:val="22"/>
        </w:rPr>
        <w:t>9-10 am- Talent Rehearsal for Jr Miss and Preteen divisions</w:t>
      </w:r>
    </w:p>
    <w:p w:rsidR="0083287E" w:rsidRDefault="0083287E" w:rsidP="00CB13EB">
      <w:pPr>
        <w:rPr>
          <w:sz w:val="22"/>
          <w:szCs w:val="22"/>
        </w:rPr>
      </w:pPr>
    </w:p>
    <w:p w:rsidR="0083287E" w:rsidRDefault="0083287E" w:rsidP="00CB13EB">
      <w:pPr>
        <w:rPr>
          <w:sz w:val="22"/>
          <w:szCs w:val="22"/>
        </w:rPr>
      </w:pPr>
      <w:r>
        <w:rPr>
          <w:sz w:val="22"/>
          <w:szCs w:val="22"/>
        </w:rPr>
        <w:t>10-11:45 am- Lunch and dressing</w:t>
      </w:r>
      <w:r w:rsidR="0028204C">
        <w:rPr>
          <w:sz w:val="22"/>
          <w:szCs w:val="22"/>
        </w:rPr>
        <w:t xml:space="preserve"> and interview</w:t>
      </w:r>
      <w:r>
        <w:rPr>
          <w:sz w:val="22"/>
          <w:szCs w:val="22"/>
        </w:rPr>
        <w:t xml:space="preserve"> time for younger girls</w:t>
      </w:r>
    </w:p>
    <w:p w:rsidR="0083287E" w:rsidRDefault="0083287E" w:rsidP="00CB13EB">
      <w:pPr>
        <w:rPr>
          <w:sz w:val="22"/>
          <w:szCs w:val="22"/>
        </w:rPr>
      </w:pPr>
    </w:p>
    <w:p w:rsidR="0083287E" w:rsidRDefault="0083287E" w:rsidP="00CB13EB">
      <w:pPr>
        <w:rPr>
          <w:sz w:val="22"/>
          <w:szCs w:val="22"/>
        </w:rPr>
      </w:pPr>
      <w:r>
        <w:rPr>
          <w:sz w:val="22"/>
          <w:szCs w:val="22"/>
        </w:rPr>
        <w:t>10-11:30 am- Talent rehearsal for Outstanding Teen and Miss</w:t>
      </w:r>
    </w:p>
    <w:p w:rsidR="0083287E" w:rsidRDefault="0083287E" w:rsidP="00CB13EB">
      <w:pPr>
        <w:rPr>
          <w:sz w:val="22"/>
          <w:szCs w:val="22"/>
        </w:rPr>
      </w:pPr>
    </w:p>
    <w:p w:rsidR="0083287E" w:rsidRDefault="0083287E" w:rsidP="00CB13EB">
      <w:pPr>
        <w:rPr>
          <w:sz w:val="22"/>
          <w:szCs w:val="22"/>
        </w:rPr>
      </w:pPr>
      <w:r>
        <w:rPr>
          <w:sz w:val="22"/>
          <w:szCs w:val="22"/>
        </w:rPr>
        <w:t xml:space="preserve">12- </w:t>
      </w:r>
      <w:r w:rsidR="0028204C">
        <w:rPr>
          <w:sz w:val="22"/>
          <w:szCs w:val="22"/>
        </w:rPr>
        <w:t>Little Miss Richmond Pageant Begins</w:t>
      </w:r>
    </w:p>
    <w:p w:rsidR="0028204C" w:rsidRDefault="0028204C" w:rsidP="00CB13EB">
      <w:pPr>
        <w:rPr>
          <w:sz w:val="22"/>
          <w:szCs w:val="22"/>
        </w:rPr>
      </w:pPr>
    </w:p>
    <w:p w:rsidR="0028204C" w:rsidRDefault="0028204C" w:rsidP="00CB13EB">
      <w:pPr>
        <w:rPr>
          <w:sz w:val="22"/>
          <w:szCs w:val="22"/>
        </w:rPr>
      </w:pPr>
      <w:r>
        <w:rPr>
          <w:sz w:val="22"/>
          <w:szCs w:val="22"/>
        </w:rPr>
        <w:t>1 pm- Interviews begin for Outstanding Teen and Miss</w:t>
      </w:r>
    </w:p>
    <w:p w:rsidR="0028204C" w:rsidRDefault="0028204C" w:rsidP="00CB13EB">
      <w:pPr>
        <w:rPr>
          <w:sz w:val="22"/>
          <w:szCs w:val="22"/>
        </w:rPr>
      </w:pPr>
    </w:p>
    <w:p w:rsidR="0028204C" w:rsidRDefault="0028204C" w:rsidP="00CB13EB">
      <w:pPr>
        <w:rPr>
          <w:sz w:val="22"/>
          <w:szCs w:val="22"/>
        </w:rPr>
      </w:pPr>
      <w:r>
        <w:rPr>
          <w:sz w:val="22"/>
          <w:szCs w:val="22"/>
        </w:rPr>
        <w:t>2 pm- Crowning for Little Miss Richmond</w:t>
      </w:r>
    </w:p>
    <w:p w:rsidR="0028204C" w:rsidRDefault="0028204C" w:rsidP="00CB13EB">
      <w:pPr>
        <w:rPr>
          <w:sz w:val="22"/>
          <w:szCs w:val="22"/>
        </w:rPr>
      </w:pPr>
    </w:p>
    <w:p w:rsidR="0028204C" w:rsidRDefault="0028204C" w:rsidP="00CB13EB">
      <w:pPr>
        <w:rPr>
          <w:sz w:val="22"/>
          <w:szCs w:val="22"/>
        </w:rPr>
      </w:pPr>
      <w:r>
        <w:rPr>
          <w:sz w:val="22"/>
          <w:szCs w:val="22"/>
        </w:rPr>
        <w:t>5 pm- Miss Richmond, Miss EKU and Miss Richmond Outstanding Teen Pageant begins</w:t>
      </w:r>
    </w:p>
    <w:p w:rsidR="0028204C" w:rsidRDefault="0028204C" w:rsidP="00CB13EB">
      <w:pPr>
        <w:rPr>
          <w:sz w:val="22"/>
          <w:szCs w:val="22"/>
        </w:rPr>
      </w:pPr>
    </w:p>
    <w:p w:rsidR="0028204C" w:rsidRDefault="0028204C" w:rsidP="00CB13EB">
      <w:pPr>
        <w:rPr>
          <w:sz w:val="22"/>
          <w:szCs w:val="22"/>
        </w:rPr>
      </w:pPr>
      <w:r>
        <w:rPr>
          <w:sz w:val="22"/>
          <w:szCs w:val="22"/>
        </w:rPr>
        <w:t>7:30 pm- Crowning of Miss Richmond, Miss Richmond Outstanding Teen and Miss EKU</w:t>
      </w:r>
    </w:p>
    <w:p w:rsidR="0028204C" w:rsidRDefault="0028204C" w:rsidP="00CB13EB">
      <w:pPr>
        <w:rPr>
          <w:sz w:val="22"/>
          <w:szCs w:val="22"/>
        </w:rPr>
      </w:pPr>
    </w:p>
    <w:p w:rsidR="0028204C" w:rsidRDefault="0028204C" w:rsidP="00CB13EB">
      <w:pPr>
        <w:rPr>
          <w:sz w:val="22"/>
          <w:szCs w:val="22"/>
        </w:rPr>
      </w:pPr>
    </w:p>
    <w:p w:rsidR="0028204C" w:rsidRDefault="0028204C" w:rsidP="00CB13EB">
      <w:pPr>
        <w:rPr>
          <w:sz w:val="22"/>
          <w:szCs w:val="22"/>
        </w:rPr>
      </w:pPr>
    </w:p>
    <w:p w:rsidR="0028204C" w:rsidRPr="0028204C" w:rsidRDefault="0028204C" w:rsidP="00CB13EB">
      <w:pPr>
        <w:rPr>
          <w:b/>
          <w:sz w:val="22"/>
          <w:szCs w:val="22"/>
        </w:rPr>
      </w:pPr>
    </w:p>
    <w:p w:rsidR="0028204C" w:rsidRDefault="0028204C" w:rsidP="00CB13EB">
      <w:pPr>
        <w:rPr>
          <w:sz w:val="22"/>
          <w:szCs w:val="22"/>
        </w:rPr>
      </w:pPr>
      <w:r w:rsidRPr="0028204C">
        <w:rPr>
          <w:b/>
          <w:sz w:val="22"/>
          <w:szCs w:val="22"/>
        </w:rPr>
        <w:t>Dressing space is limited.  I strongly encourage you to bring mirrors, extension cords and power strips.  Space is first come first served.  Because dressing the dressing area is limited space, only ONE person per contestant will be allowed in the dressing area for Tiny Miss, Little Miss, Jr Miss and Preteen Contestants.  No exceptions.</w:t>
      </w:r>
      <w:r>
        <w:rPr>
          <w:b/>
          <w:sz w:val="22"/>
          <w:szCs w:val="22"/>
        </w:rPr>
        <w:t xml:space="preserve">  </w:t>
      </w:r>
    </w:p>
    <w:p w:rsidR="00F63CBD" w:rsidRDefault="00F63CBD" w:rsidP="00CB13EB">
      <w:pPr>
        <w:rPr>
          <w:sz w:val="22"/>
          <w:szCs w:val="22"/>
        </w:rPr>
      </w:pPr>
    </w:p>
    <w:p w:rsidR="00F63CBD" w:rsidRDefault="00F63CBD" w:rsidP="00CB13EB">
      <w:pPr>
        <w:rPr>
          <w:sz w:val="22"/>
          <w:szCs w:val="22"/>
        </w:rPr>
      </w:pPr>
    </w:p>
    <w:p w:rsidR="00F63CBD" w:rsidRDefault="00F63CBD" w:rsidP="00CB13EB">
      <w:pPr>
        <w:rPr>
          <w:sz w:val="22"/>
          <w:szCs w:val="22"/>
        </w:rPr>
      </w:pPr>
    </w:p>
    <w:p w:rsidR="00F63CBD" w:rsidRDefault="00F63CBD" w:rsidP="00CB13EB">
      <w:pPr>
        <w:rPr>
          <w:sz w:val="22"/>
          <w:szCs w:val="22"/>
        </w:rPr>
      </w:pPr>
    </w:p>
    <w:p w:rsidR="00F63CBD" w:rsidRDefault="00F63CBD" w:rsidP="00CB13EB">
      <w:pPr>
        <w:rPr>
          <w:sz w:val="22"/>
          <w:szCs w:val="22"/>
        </w:rPr>
      </w:pPr>
    </w:p>
    <w:p w:rsidR="00F63CBD" w:rsidRPr="00090AD2" w:rsidRDefault="001536CF" w:rsidP="001536CF">
      <w:pPr>
        <w:jc w:val="center"/>
        <w:rPr>
          <w:b/>
          <w:sz w:val="32"/>
          <w:szCs w:val="32"/>
          <w:u w:val="single"/>
        </w:rPr>
      </w:pPr>
      <w:r w:rsidRPr="00090AD2">
        <w:rPr>
          <w:b/>
          <w:sz w:val="32"/>
          <w:szCs w:val="32"/>
          <w:u w:val="single"/>
        </w:rPr>
        <w:t>All Paperwork, Ads, Music and Fees are Due by January 29,2018</w:t>
      </w:r>
    </w:p>
    <w:p w:rsidR="001536CF" w:rsidRPr="00090AD2" w:rsidRDefault="001536CF" w:rsidP="001536CF">
      <w:pPr>
        <w:jc w:val="center"/>
        <w:rPr>
          <w:b/>
          <w:sz w:val="32"/>
          <w:szCs w:val="32"/>
          <w:u w:val="single"/>
        </w:rPr>
      </w:pPr>
    </w:p>
    <w:p w:rsidR="00090AD2" w:rsidRPr="00090AD2" w:rsidRDefault="00090AD2" w:rsidP="001536CF">
      <w:pPr>
        <w:jc w:val="center"/>
        <w:rPr>
          <w:b/>
          <w:sz w:val="32"/>
          <w:szCs w:val="32"/>
          <w:u w:val="single"/>
        </w:rPr>
      </w:pPr>
    </w:p>
    <w:p w:rsidR="00090AD2" w:rsidRDefault="00090AD2" w:rsidP="001536CF">
      <w:pPr>
        <w:jc w:val="center"/>
        <w:rPr>
          <w:sz w:val="32"/>
          <w:szCs w:val="32"/>
        </w:rPr>
      </w:pPr>
    </w:p>
    <w:p w:rsidR="00090AD2" w:rsidRDefault="00090AD2" w:rsidP="001536CF">
      <w:pPr>
        <w:jc w:val="center"/>
        <w:rPr>
          <w:sz w:val="32"/>
          <w:szCs w:val="32"/>
        </w:rPr>
      </w:pPr>
    </w:p>
    <w:p w:rsidR="001536CF" w:rsidRDefault="001536CF" w:rsidP="001536CF">
      <w:pPr>
        <w:jc w:val="center"/>
        <w:rPr>
          <w:sz w:val="32"/>
          <w:szCs w:val="32"/>
        </w:rPr>
      </w:pPr>
      <w:r>
        <w:rPr>
          <w:sz w:val="32"/>
          <w:szCs w:val="32"/>
        </w:rPr>
        <w:t>Paperwork should be mailed to:</w:t>
      </w:r>
    </w:p>
    <w:p w:rsidR="001536CF" w:rsidRDefault="001536CF" w:rsidP="001536CF">
      <w:pPr>
        <w:jc w:val="center"/>
        <w:rPr>
          <w:sz w:val="32"/>
          <w:szCs w:val="32"/>
        </w:rPr>
      </w:pPr>
      <w:r>
        <w:rPr>
          <w:sz w:val="32"/>
          <w:szCs w:val="32"/>
        </w:rPr>
        <w:t>Melanie Greene</w:t>
      </w:r>
    </w:p>
    <w:p w:rsidR="001536CF" w:rsidRDefault="001536CF" w:rsidP="001536CF">
      <w:pPr>
        <w:jc w:val="center"/>
        <w:rPr>
          <w:sz w:val="32"/>
          <w:szCs w:val="32"/>
        </w:rPr>
      </w:pPr>
      <w:r>
        <w:rPr>
          <w:sz w:val="32"/>
          <w:szCs w:val="32"/>
        </w:rPr>
        <w:t>Miss Richmond Scholarship Organization</w:t>
      </w:r>
    </w:p>
    <w:p w:rsidR="001536CF" w:rsidRDefault="001536CF" w:rsidP="001536CF">
      <w:pPr>
        <w:jc w:val="center"/>
        <w:rPr>
          <w:sz w:val="32"/>
          <w:szCs w:val="32"/>
        </w:rPr>
      </w:pPr>
      <w:r>
        <w:rPr>
          <w:sz w:val="32"/>
          <w:szCs w:val="32"/>
        </w:rPr>
        <w:t xml:space="preserve">907 Turnberry Dr </w:t>
      </w:r>
    </w:p>
    <w:p w:rsidR="001536CF" w:rsidRDefault="001536CF" w:rsidP="001536CF">
      <w:pPr>
        <w:jc w:val="center"/>
        <w:rPr>
          <w:sz w:val="32"/>
          <w:szCs w:val="32"/>
        </w:rPr>
      </w:pPr>
      <w:r>
        <w:rPr>
          <w:sz w:val="32"/>
          <w:szCs w:val="32"/>
        </w:rPr>
        <w:t>Richmond KY 40475</w:t>
      </w:r>
    </w:p>
    <w:p w:rsidR="001536CF" w:rsidRDefault="001536CF" w:rsidP="001536CF">
      <w:pPr>
        <w:jc w:val="center"/>
        <w:rPr>
          <w:sz w:val="32"/>
          <w:szCs w:val="32"/>
        </w:rPr>
      </w:pPr>
    </w:p>
    <w:p w:rsidR="001536CF" w:rsidRDefault="001536CF" w:rsidP="00976569">
      <w:pPr>
        <w:rPr>
          <w:sz w:val="32"/>
          <w:szCs w:val="32"/>
        </w:rPr>
      </w:pPr>
    </w:p>
    <w:p w:rsidR="00090AD2" w:rsidRDefault="00090AD2" w:rsidP="00976569">
      <w:pPr>
        <w:rPr>
          <w:b/>
          <w:sz w:val="32"/>
          <w:szCs w:val="32"/>
        </w:rPr>
      </w:pPr>
    </w:p>
    <w:p w:rsidR="00090AD2" w:rsidRDefault="00090AD2" w:rsidP="00976569">
      <w:pPr>
        <w:rPr>
          <w:b/>
          <w:sz w:val="32"/>
          <w:szCs w:val="32"/>
        </w:rPr>
      </w:pPr>
    </w:p>
    <w:p w:rsidR="00976569" w:rsidRDefault="00FA638F" w:rsidP="00976569">
      <w:pPr>
        <w:rPr>
          <w:b/>
          <w:sz w:val="32"/>
          <w:szCs w:val="32"/>
        </w:rPr>
      </w:pPr>
      <w:r>
        <w:rPr>
          <w:b/>
          <w:sz w:val="32"/>
          <w:szCs w:val="32"/>
        </w:rPr>
        <w:t>Checklist for January 29</w:t>
      </w:r>
      <w:r w:rsidRPr="00FA638F">
        <w:rPr>
          <w:b/>
          <w:sz w:val="32"/>
          <w:szCs w:val="32"/>
          <w:vertAlign w:val="superscript"/>
        </w:rPr>
        <w:t>th</w:t>
      </w:r>
      <w:r>
        <w:rPr>
          <w:b/>
          <w:sz w:val="32"/>
          <w:szCs w:val="32"/>
        </w:rPr>
        <w:t xml:space="preserve"> Deadline:</w:t>
      </w:r>
    </w:p>
    <w:p w:rsidR="00FA638F" w:rsidRDefault="00FA638F" w:rsidP="00976569">
      <w:pPr>
        <w:rPr>
          <w:b/>
          <w:sz w:val="32"/>
          <w:szCs w:val="32"/>
        </w:rPr>
      </w:pPr>
    </w:p>
    <w:p w:rsidR="00FA638F" w:rsidRDefault="00FA638F" w:rsidP="00FA638F">
      <w:pPr>
        <w:pStyle w:val="ListParagraph"/>
        <w:numPr>
          <w:ilvl w:val="0"/>
          <w:numId w:val="11"/>
        </w:numPr>
        <w:rPr>
          <w:sz w:val="28"/>
          <w:szCs w:val="28"/>
        </w:rPr>
      </w:pPr>
      <w:r w:rsidRPr="00FA638F">
        <w:rPr>
          <w:sz w:val="28"/>
          <w:szCs w:val="28"/>
        </w:rPr>
        <w:t>Headshot for the Program- Emailed in .jpeg or .pdf format</w:t>
      </w:r>
    </w:p>
    <w:p w:rsidR="00FA638F" w:rsidRDefault="00FA638F" w:rsidP="00FA638F">
      <w:pPr>
        <w:pStyle w:val="ListParagraph"/>
        <w:numPr>
          <w:ilvl w:val="0"/>
          <w:numId w:val="11"/>
        </w:numPr>
        <w:rPr>
          <w:sz w:val="28"/>
          <w:szCs w:val="28"/>
        </w:rPr>
      </w:pPr>
      <w:r>
        <w:rPr>
          <w:sz w:val="28"/>
          <w:szCs w:val="28"/>
        </w:rPr>
        <w:t>Emcee cards- Mail one copy of each</w:t>
      </w:r>
    </w:p>
    <w:p w:rsidR="00FA638F" w:rsidRDefault="00FA638F" w:rsidP="00FA638F">
      <w:pPr>
        <w:pStyle w:val="ListParagraph"/>
        <w:numPr>
          <w:ilvl w:val="0"/>
          <w:numId w:val="11"/>
        </w:numPr>
        <w:rPr>
          <w:sz w:val="28"/>
          <w:szCs w:val="28"/>
        </w:rPr>
      </w:pPr>
      <w:r>
        <w:rPr>
          <w:sz w:val="28"/>
          <w:szCs w:val="28"/>
        </w:rPr>
        <w:t>Talent form- Mail one copy</w:t>
      </w:r>
    </w:p>
    <w:p w:rsidR="00FA638F" w:rsidRDefault="00FA638F" w:rsidP="00FA638F">
      <w:pPr>
        <w:pStyle w:val="ListParagraph"/>
        <w:numPr>
          <w:ilvl w:val="0"/>
          <w:numId w:val="11"/>
        </w:numPr>
        <w:rPr>
          <w:sz w:val="28"/>
          <w:szCs w:val="28"/>
        </w:rPr>
      </w:pPr>
      <w:r>
        <w:rPr>
          <w:sz w:val="28"/>
          <w:szCs w:val="28"/>
        </w:rPr>
        <w:t>Bio sheet for Jr Miss and Preteen Miss, Mail three copies</w:t>
      </w:r>
    </w:p>
    <w:p w:rsidR="00FA638F" w:rsidRDefault="00FA638F" w:rsidP="00FA638F">
      <w:pPr>
        <w:pStyle w:val="ListParagraph"/>
        <w:numPr>
          <w:ilvl w:val="0"/>
          <w:numId w:val="11"/>
        </w:numPr>
        <w:rPr>
          <w:sz w:val="28"/>
          <w:szCs w:val="28"/>
        </w:rPr>
      </w:pPr>
      <w:r>
        <w:rPr>
          <w:sz w:val="28"/>
          <w:szCs w:val="28"/>
        </w:rPr>
        <w:t>Ads- emailed .jpeg or .pdf format</w:t>
      </w:r>
    </w:p>
    <w:p w:rsidR="00FA638F" w:rsidRDefault="00FA638F" w:rsidP="00FA638F">
      <w:pPr>
        <w:pStyle w:val="ListParagraph"/>
        <w:numPr>
          <w:ilvl w:val="0"/>
          <w:numId w:val="11"/>
        </w:numPr>
        <w:rPr>
          <w:sz w:val="28"/>
          <w:szCs w:val="28"/>
        </w:rPr>
      </w:pPr>
      <w:r>
        <w:rPr>
          <w:sz w:val="28"/>
          <w:szCs w:val="28"/>
        </w:rPr>
        <w:t>Talent music- Email an mp3 file, Mail a hard copy on CD</w:t>
      </w:r>
    </w:p>
    <w:p w:rsidR="00FA638F" w:rsidRDefault="00FA638F" w:rsidP="00FA638F">
      <w:pPr>
        <w:pStyle w:val="ListParagraph"/>
        <w:numPr>
          <w:ilvl w:val="0"/>
          <w:numId w:val="11"/>
        </w:numPr>
        <w:rPr>
          <w:sz w:val="28"/>
          <w:szCs w:val="28"/>
        </w:rPr>
      </w:pPr>
      <w:r>
        <w:rPr>
          <w:sz w:val="28"/>
          <w:szCs w:val="28"/>
        </w:rPr>
        <w:t xml:space="preserve">Entry Fees- Mail Check or pay via </w:t>
      </w:r>
      <w:r w:rsidR="00A32382">
        <w:rPr>
          <w:sz w:val="28"/>
          <w:szCs w:val="28"/>
        </w:rPr>
        <w:t>PayPal</w:t>
      </w:r>
      <w:r>
        <w:rPr>
          <w:sz w:val="28"/>
          <w:szCs w:val="28"/>
        </w:rPr>
        <w:t xml:space="preserve"> at </w:t>
      </w:r>
      <w:hyperlink r:id="rId11" w:history="1">
        <w:r w:rsidR="00090AD2" w:rsidRPr="005725DA">
          <w:rPr>
            <w:rStyle w:val="Hyperlink"/>
            <w:sz w:val="28"/>
            <w:szCs w:val="28"/>
          </w:rPr>
          <w:t>mkg5273@aol.com</w:t>
        </w:r>
      </w:hyperlink>
    </w:p>
    <w:p w:rsidR="00090AD2" w:rsidRDefault="00090AD2" w:rsidP="00FA638F">
      <w:pPr>
        <w:pStyle w:val="ListParagraph"/>
        <w:numPr>
          <w:ilvl w:val="0"/>
          <w:numId w:val="11"/>
        </w:numPr>
        <w:rPr>
          <w:sz w:val="28"/>
          <w:szCs w:val="28"/>
        </w:rPr>
      </w:pPr>
      <w:r>
        <w:rPr>
          <w:sz w:val="28"/>
          <w:szCs w:val="28"/>
        </w:rPr>
        <w:t>Contestant Information- Mail 1 copy</w:t>
      </w:r>
    </w:p>
    <w:p w:rsidR="00090AD2" w:rsidRDefault="00090AD2" w:rsidP="00FA638F">
      <w:pPr>
        <w:pStyle w:val="ListParagraph"/>
        <w:numPr>
          <w:ilvl w:val="0"/>
          <w:numId w:val="11"/>
        </w:numPr>
        <w:rPr>
          <w:sz w:val="28"/>
          <w:szCs w:val="28"/>
        </w:rPr>
      </w:pPr>
      <w:r>
        <w:rPr>
          <w:sz w:val="28"/>
          <w:szCs w:val="28"/>
        </w:rPr>
        <w:t>Contract- Mail 1 copy</w:t>
      </w:r>
    </w:p>
    <w:p w:rsidR="00090AD2" w:rsidRDefault="00090AD2" w:rsidP="00090AD2">
      <w:pPr>
        <w:pStyle w:val="ListParagraph"/>
        <w:rPr>
          <w:sz w:val="28"/>
          <w:szCs w:val="28"/>
        </w:rPr>
      </w:pPr>
    </w:p>
    <w:p w:rsidR="00090AD2" w:rsidRDefault="00090AD2" w:rsidP="00090AD2">
      <w:pPr>
        <w:pStyle w:val="ListParagraph"/>
        <w:rPr>
          <w:sz w:val="28"/>
          <w:szCs w:val="28"/>
        </w:rPr>
      </w:pPr>
    </w:p>
    <w:p w:rsidR="00090AD2" w:rsidRDefault="00090AD2" w:rsidP="00090AD2">
      <w:pPr>
        <w:pStyle w:val="ListParagraph"/>
        <w:rPr>
          <w:sz w:val="28"/>
          <w:szCs w:val="28"/>
        </w:rPr>
      </w:pPr>
    </w:p>
    <w:p w:rsidR="00090AD2" w:rsidRDefault="00090AD2" w:rsidP="00090AD2">
      <w:pPr>
        <w:pStyle w:val="ListParagraph"/>
        <w:rPr>
          <w:sz w:val="28"/>
          <w:szCs w:val="28"/>
        </w:rPr>
      </w:pPr>
      <w:r>
        <w:rPr>
          <w:sz w:val="28"/>
          <w:szCs w:val="28"/>
        </w:rPr>
        <w:t>Photogenic Entries Due at Registration on February 24</w:t>
      </w:r>
      <w:r w:rsidRPr="00BE65B6">
        <w:rPr>
          <w:sz w:val="28"/>
          <w:szCs w:val="28"/>
          <w:vertAlign w:val="superscript"/>
        </w:rPr>
        <w:t>th</w:t>
      </w: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090AD2">
      <w:pPr>
        <w:pStyle w:val="ListParagraph"/>
        <w:rPr>
          <w:sz w:val="28"/>
          <w:szCs w:val="28"/>
        </w:rPr>
      </w:pPr>
    </w:p>
    <w:p w:rsidR="00BE65B6" w:rsidRDefault="00BE65B6" w:rsidP="00BE65B6">
      <w:pPr>
        <w:pStyle w:val="ListParagraph"/>
        <w:jc w:val="center"/>
        <w:rPr>
          <w:b/>
          <w:sz w:val="28"/>
          <w:szCs w:val="28"/>
        </w:rPr>
      </w:pPr>
      <w:r>
        <w:rPr>
          <w:b/>
          <w:sz w:val="28"/>
          <w:szCs w:val="28"/>
        </w:rPr>
        <w:t>Contestant Information</w:t>
      </w:r>
    </w:p>
    <w:p w:rsidR="00BE65B6" w:rsidRDefault="00BE65B6" w:rsidP="00BE65B6">
      <w:pPr>
        <w:pStyle w:val="ListParagraph"/>
        <w:jc w:val="center"/>
        <w:rPr>
          <w:b/>
          <w:sz w:val="28"/>
          <w:szCs w:val="28"/>
        </w:rPr>
      </w:pPr>
    </w:p>
    <w:p w:rsidR="00BE65B6" w:rsidRDefault="00BE65B6" w:rsidP="00BE65B6">
      <w:pPr>
        <w:pStyle w:val="ListParagraph"/>
        <w:jc w:val="center"/>
        <w:rPr>
          <w:b/>
          <w:sz w:val="28"/>
          <w:szCs w:val="28"/>
        </w:rPr>
      </w:pPr>
    </w:p>
    <w:p w:rsidR="00BE65B6" w:rsidRDefault="00BE65B6" w:rsidP="00BE65B6">
      <w:pPr>
        <w:pStyle w:val="ListParagraph"/>
        <w:rPr>
          <w:sz w:val="28"/>
          <w:szCs w:val="28"/>
        </w:rPr>
      </w:pPr>
      <w:r>
        <w:rPr>
          <w:sz w:val="28"/>
          <w:szCs w:val="28"/>
        </w:rPr>
        <w:t>Contestant Name: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DOB:</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Age on Feb, 24, 2018:</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Parent(s)/Guardian:</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Phone: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Email:</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Mailing Address:</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jc w:val="center"/>
        <w:rPr>
          <w:b/>
          <w:sz w:val="28"/>
          <w:szCs w:val="28"/>
        </w:rPr>
      </w:pPr>
      <w:r>
        <w:rPr>
          <w:b/>
          <w:sz w:val="28"/>
          <w:szCs w:val="28"/>
        </w:rPr>
        <w:t>Casual Wear Emcee Card</w:t>
      </w:r>
    </w:p>
    <w:p w:rsidR="00BE65B6" w:rsidRDefault="00BE65B6" w:rsidP="00BE65B6">
      <w:pPr>
        <w:pStyle w:val="ListParagraph"/>
        <w:jc w:val="center"/>
        <w:rPr>
          <w:b/>
          <w:sz w:val="28"/>
          <w:szCs w:val="28"/>
        </w:rPr>
      </w:pPr>
    </w:p>
    <w:p w:rsidR="00BE65B6" w:rsidRDefault="00BE65B6" w:rsidP="00BE65B6">
      <w:pPr>
        <w:pStyle w:val="ListParagraph"/>
        <w:jc w:val="center"/>
        <w:rPr>
          <w:b/>
          <w:sz w:val="28"/>
          <w:szCs w:val="28"/>
        </w:rPr>
      </w:pPr>
    </w:p>
    <w:p w:rsidR="00BE65B6" w:rsidRDefault="00BE65B6" w:rsidP="00BE65B6">
      <w:pPr>
        <w:pStyle w:val="ListParagraph"/>
        <w:rPr>
          <w:sz w:val="28"/>
          <w:szCs w:val="28"/>
        </w:rPr>
      </w:pPr>
      <w:r>
        <w:rPr>
          <w:sz w:val="28"/>
          <w:szCs w:val="28"/>
        </w:rPr>
        <w:t>Division:</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Number:</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Contestant Name: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Her favorite activities or hobbies are: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Her summer plans are: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Her favorite movie is:</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jc w:val="center"/>
        <w:rPr>
          <w:b/>
          <w:sz w:val="28"/>
          <w:szCs w:val="28"/>
        </w:rPr>
      </w:pPr>
      <w:r>
        <w:rPr>
          <w:b/>
          <w:sz w:val="28"/>
          <w:szCs w:val="28"/>
        </w:rPr>
        <w:t>Evening Gown Emcee Card</w:t>
      </w:r>
    </w:p>
    <w:p w:rsidR="00BE65B6" w:rsidRDefault="00BE65B6" w:rsidP="00BE65B6">
      <w:pPr>
        <w:pStyle w:val="ListParagraph"/>
        <w:jc w:val="center"/>
        <w:rPr>
          <w:b/>
          <w:sz w:val="28"/>
          <w:szCs w:val="28"/>
        </w:rPr>
      </w:pPr>
    </w:p>
    <w:p w:rsidR="00BE65B6" w:rsidRDefault="00BE65B6" w:rsidP="00BE65B6">
      <w:pPr>
        <w:pStyle w:val="ListParagraph"/>
        <w:jc w:val="center"/>
        <w:rPr>
          <w:b/>
          <w:sz w:val="28"/>
          <w:szCs w:val="28"/>
        </w:rPr>
      </w:pPr>
    </w:p>
    <w:p w:rsidR="00BE65B6" w:rsidRDefault="00BE65B6" w:rsidP="00BE65B6">
      <w:pPr>
        <w:pStyle w:val="ListParagraph"/>
        <w:rPr>
          <w:sz w:val="28"/>
          <w:szCs w:val="28"/>
        </w:rPr>
      </w:pPr>
      <w:r>
        <w:rPr>
          <w:sz w:val="28"/>
          <w:szCs w:val="28"/>
        </w:rPr>
        <w:t>Division:</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Number:</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Contestant Name: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Age: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She is from (hometown):</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She is the daughter of:</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Her siblings are (if any):</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She attends school at (if applicable):</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Pets/Animals:</w:t>
      </w:r>
    </w:p>
    <w:p w:rsidR="00BE65B6" w:rsidRDefault="00BE65B6" w:rsidP="00BE65B6">
      <w:pPr>
        <w:pStyle w:val="ListParagraph"/>
        <w:rPr>
          <w:sz w:val="28"/>
          <w:szCs w:val="28"/>
        </w:rPr>
      </w:pPr>
    </w:p>
    <w:p w:rsidR="00BE65B6" w:rsidRDefault="00BE65B6" w:rsidP="00BE65B6">
      <w:pPr>
        <w:pStyle w:val="ListParagraph"/>
        <w:rPr>
          <w:sz w:val="28"/>
          <w:szCs w:val="28"/>
        </w:rPr>
      </w:pPr>
    </w:p>
    <w:p w:rsidR="00BE65B6" w:rsidRDefault="00BE65B6" w:rsidP="00BE65B6">
      <w:pPr>
        <w:pStyle w:val="ListParagraph"/>
        <w:rPr>
          <w:sz w:val="28"/>
          <w:szCs w:val="28"/>
        </w:rPr>
      </w:pPr>
      <w:r>
        <w:rPr>
          <w:sz w:val="28"/>
          <w:szCs w:val="28"/>
        </w:rPr>
        <w:t xml:space="preserve">Her friends and family would describe </w:t>
      </w:r>
      <w:r w:rsidR="0048112B">
        <w:rPr>
          <w:sz w:val="28"/>
          <w:szCs w:val="28"/>
        </w:rPr>
        <w:t>her as:</w:t>
      </w: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BE65B6">
      <w:pPr>
        <w:pStyle w:val="ListParagraph"/>
        <w:rPr>
          <w:sz w:val="28"/>
          <w:szCs w:val="28"/>
        </w:rPr>
      </w:pPr>
    </w:p>
    <w:p w:rsidR="0048112B" w:rsidRDefault="0048112B" w:rsidP="0048112B">
      <w:pPr>
        <w:pStyle w:val="ListParagraph"/>
        <w:jc w:val="center"/>
        <w:rPr>
          <w:b/>
          <w:sz w:val="36"/>
          <w:szCs w:val="36"/>
        </w:rPr>
      </w:pPr>
      <w:r w:rsidRPr="0048112B">
        <w:rPr>
          <w:b/>
          <w:sz w:val="36"/>
          <w:szCs w:val="36"/>
        </w:rPr>
        <w:t>Talent Form</w:t>
      </w:r>
    </w:p>
    <w:p w:rsidR="0048112B" w:rsidRDefault="0048112B" w:rsidP="0048112B">
      <w:pPr>
        <w:pStyle w:val="ListParagraph"/>
        <w:jc w:val="center"/>
        <w:rPr>
          <w:b/>
          <w:sz w:val="28"/>
          <w:szCs w:val="28"/>
        </w:rPr>
      </w:pPr>
      <w:r>
        <w:rPr>
          <w:b/>
          <w:sz w:val="28"/>
          <w:szCs w:val="28"/>
        </w:rPr>
        <w:t>Required for Junior Miss/Preteen Miss</w:t>
      </w:r>
    </w:p>
    <w:p w:rsidR="0048112B" w:rsidRDefault="0048112B" w:rsidP="0048112B">
      <w:pPr>
        <w:pStyle w:val="ListParagraph"/>
        <w:jc w:val="center"/>
        <w:rPr>
          <w:i/>
          <w:sz w:val="28"/>
          <w:szCs w:val="28"/>
        </w:rPr>
      </w:pPr>
      <w:r>
        <w:rPr>
          <w:i/>
          <w:sz w:val="28"/>
          <w:szCs w:val="28"/>
        </w:rPr>
        <w:t>(Please print in blue or black ink)</w:t>
      </w:r>
    </w:p>
    <w:p w:rsidR="0048112B" w:rsidRDefault="0048112B" w:rsidP="0048112B">
      <w:pPr>
        <w:pStyle w:val="ListParagraph"/>
        <w:jc w:val="center"/>
        <w:rPr>
          <w:i/>
          <w:sz w:val="28"/>
          <w:szCs w:val="28"/>
        </w:rPr>
      </w:pPr>
      <w:r>
        <w:rPr>
          <w:i/>
          <w:sz w:val="28"/>
          <w:szCs w:val="28"/>
        </w:rPr>
        <w:t>Mail THREE copies</w:t>
      </w:r>
    </w:p>
    <w:p w:rsidR="0048112B" w:rsidRDefault="0048112B" w:rsidP="0048112B">
      <w:pPr>
        <w:pStyle w:val="ListParagraph"/>
        <w:jc w:val="center"/>
        <w:rPr>
          <w:i/>
          <w:sz w:val="28"/>
          <w:szCs w:val="28"/>
        </w:rPr>
      </w:pPr>
    </w:p>
    <w:p w:rsidR="0048112B" w:rsidRDefault="0048112B" w:rsidP="0048112B">
      <w:pPr>
        <w:pStyle w:val="ListParagraph"/>
        <w:jc w:val="center"/>
        <w:rPr>
          <w:i/>
          <w:sz w:val="28"/>
          <w:szCs w:val="28"/>
        </w:rPr>
      </w:pPr>
    </w:p>
    <w:p w:rsidR="0048112B" w:rsidRDefault="0048112B" w:rsidP="0048112B">
      <w:pPr>
        <w:pStyle w:val="ListParagraph"/>
        <w:rPr>
          <w:sz w:val="28"/>
          <w:szCs w:val="28"/>
        </w:rPr>
      </w:pPr>
      <w:r>
        <w:rPr>
          <w:sz w:val="28"/>
          <w:szCs w:val="28"/>
        </w:rPr>
        <w:t>Division:</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r>
        <w:rPr>
          <w:sz w:val="28"/>
          <w:szCs w:val="28"/>
        </w:rPr>
        <w:t>Number:</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r>
        <w:rPr>
          <w:sz w:val="28"/>
          <w:szCs w:val="28"/>
        </w:rPr>
        <w:t>Contestant Name:</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r>
        <w:rPr>
          <w:sz w:val="28"/>
          <w:szCs w:val="28"/>
        </w:rPr>
        <w:t>Type of Talent:</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r>
        <w:rPr>
          <w:sz w:val="28"/>
          <w:szCs w:val="28"/>
        </w:rPr>
        <w:t>Song:</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r>
        <w:rPr>
          <w:sz w:val="28"/>
          <w:szCs w:val="28"/>
        </w:rPr>
        <w:t>Introduction for Talent:</w:t>
      </w: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pStyle w:val="ListParagraph"/>
        <w:rPr>
          <w:sz w:val="28"/>
          <w:szCs w:val="28"/>
        </w:rPr>
      </w:pPr>
    </w:p>
    <w:p w:rsidR="0048112B" w:rsidRDefault="0048112B" w:rsidP="0048112B">
      <w:pPr>
        <w:jc w:val="center"/>
        <w:rPr>
          <w:b/>
          <w:sz w:val="28"/>
          <w:szCs w:val="28"/>
        </w:rPr>
      </w:pPr>
      <w:r w:rsidRPr="0048112B">
        <w:rPr>
          <w:b/>
          <w:sz w:val="28"/>
          <w:szCs w:val="28"/>
        </w:rPr>
        <w:t>Please list any special requirements or assistance that may be needed.</w:t>
      </w: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p>
    <w:p w:rsidR="0048112B" w:rsidRDefault="0048112B" w:rsidP="0048112B">
      <w:pPr>
        <w:jc w:val="center"/>
        <w:rPr>
          <w:b/>
          <w:sz w:val="28"/>
          <w:szCs w:val="28"/>
        </w:rPr>
      </w:pPr>
      <w:r>
        <w:rPr>
          <w:b/>
          <w:sz w:val="28"/>
          <w:szCs w:val="28"/>
        </w:rPr>
        <w:t>Interview Bio Sheet</w:t>
      </w:r>
    </w:p>
    <w:p w:rsidR="0048112B" w:rsidRDefault="0048112B" w:rsidP="0048112B">
      <w:pPr>
        <w:jc w:val="center"/>
        <w:rPr>
          <w:b/>
          <w:sz w:val="28"/>
          <w:szCs w:val="28"/>
        </w:rPr>
      </w:pPr>
      <w:r>
        <w:rPr>
          <w:b/>
          <w:sz w:val="28"/>
          <w:szCs w:val="28"/>
        </w:rPr>
        <w:t>Jr Miss and Preteen Only</w:t>
      </w:r>
    </w:p>
    <w:p w:rsidR="0048112B" w:rsidRDefault="0048112B" w:rsidP="0048112B">
      <w:pPr>
        <w:jc w:val="center"/>
        <w:rPr>
          <w:i/>
          <w:sz w:val="28"/>
          <w:szCs w:val="28"/>
        </w:rPr>
      </w:pPr>
      <w:r>
        <w:rPr>
          <w:i/>
          <w:sz w:val="28"/>
          <w:szCs w:val="28"/>
        </w:rPr>
        <w:t>(Please print in blue or black ink)</w:t>
      </w:r>
    </w:p>
    <w:p w:rsidR="0048112B" w:rsidRDefault="0048112B" w:rsidP="0048112B">
      <w:pPr>
        <w:jc w:val="center"/>
        <w:rPr>
          <w:sz w:val="28"/>
          <w:szCs w:val="28"/>
        </w:rPr>
      </w:pPr>
      <w:r>
        <w:rPr>
          <w:i/>
          <w:sz w:val="28"/>
          <w:szCs w:val="28"/>
        </w:rPr>
        <w:t>Mail THREE copies</w:t>
      </w:r>
    </w:p>
    <w:p w:rsidR="0048112B" w:rsidRDefault="0048112B" w:rsidP="0048112B">
      <w:pPr>
        <w:jc w:val="center"/>
        <w:rPr>
          <w:sz w:val="28"/>
          <w:szCs w:val="28"/>
        </w:rPr>
      </w:pPr>
    </w:p>
    <w:p w:rsidR="0048112B" w:rsidRDefault="0048112B" w:rsidP="0048112B">
      <w:pPr>
        <w:jc w:val="center"/>
        <w:rPr>
          <w:sz w:val="28"/>
          <w:szCs w:val="28"/>
        </w:rPr>
      </w:pPr>
    </w:p>
    <w:p w:rsidR="0048112B" w:rsidRDefault="0048112B" w:rsidP="0048112B">
      <w:pPr>
        <w:rPr>
          <w:sz w:val="28"/>
          <w:szCs w:val="28"/>
        </w:rPr>
      </w:pPr>
      <w:r>
        <w:rPr>
          <w:sz w:val="28"/>
          <w:szCs w:val="28"/>
        </w:rPr>
        <w:t>Division:</w:t>
      </w:r>
    </w:p>
    <w:p w:rsidR="0048112B" w:rsidRDefault="0048112B" w:rsidP="0048112B">
      <w:pPr>
        <w:rPr>
          <w:sz w:val="28"/>
          <w:szCs w:val="28"/>
        </w:rPr>
      </w:pPr>
      <w:r>
        <w:rPr>
          <w:sz w:val="28"/>
          <w:szCs w:val="28"/>
        </w:rPr>
        <w:t>Number:</w:t>
      </w:r>
    </w:p>
    <w:p w:rsidR="0048112B" w:rsidRDefault="0048112B" w:rsidP="0048112B">
      <w:pPr>
        <w:rPr>
          <w:sz w:val="28"/>
          <w:szCs w:val="28"/>
        </w:rPr>
      </w:pPr>
      <w:r>
        <w:rPr>
          <w:sz w:val="28"/>
          <w:szCs w:val="28"/>
        </w:rPr>
        <w:t>Contestant Name:</w:t>
      </w:r>
    </w:p>
    <w:p w:rsidR="0048112B" w:rsidRDefault="0048112B" w:rsidP="0048112B">
      <w:pPr>
        <w:rPr>
          <w:sz w:val="28"/>
          <w:szCs w:val="28"/>
        </w:rPr>
      </w:pPr>
      <w:r>
        <w:rPr>
          <w:sz w:val="28"/>
          <w:szCs w:val="28"/>
        </w:rPr>
        <w:t>Grade:</w:t>
      </w:r>
    </w:p>
    <w:p w:rsidR="0048112B" w:rsidRDefault="0048112B" w:rsidP="0048112B">
      <w:pPr>
        <w:rPr>
          <w:sz w:val="28"/>
          <w:szCs w:val="28"/>
        </w:rPr>
      </w:pPr>
    </w:p>
    <w:p w:rsidR="0048112B" w:rsidRDefault="0048112B" w:rsidP="0048112B">
      <w:pPr>
        <w:rPr>
          <w:sz w:val="28"/>
          <w:szCs w:val="28"/>
        </w:rPr>
      </w:pPr>
    </w:p>
    <w:p w:rsidR="0048112B" w:rsidRDefault="0048112B" w:rsidP="0048112B">
      <w:pPr>
        <w:rPr>
          <w:sz w:val="28"/>
          <w:szCs w:val="28"/>
        </w:rPr>
      </w:pPr>
      <w:r>
        <w:rPr>
          <w:sz w:val="28"/>
          <w:szCs w:val="28"/>
        </w:rPr>
        <w:t>Describe any activities, sports or clubs that you participate in: 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2B" w:rsidRDefault="0048112B" w:rsidP="0048112B">
      <w:pPr>
        <w:rPr>
          <w:sz w:val="28"/>
          <w:szCs w:val="28"/>
        </w:rPr>
      </w:pPr>
    </w:p>
    <w:p w:rsidR="0048112B" w:rsidRDefault="0048112B" w:rsidP="0048112B">
      <w:pPr>
        <w:rPr>
          <w:sz w:val="28"/>
          <w:szCs w:val="28"/>
        </w:rPr>
      </w:pPr>
    </w:p>
    <w:p w:rsidR="0048112B" w:rsidRDefault="0048112B" w:rsidP="0048112B">
      <w:pPr>
        <w:rPr>
          <w:sz w:val="28"/>
          <w:szCs w:val="28"/>
        </w:rPr>
      </w:pPr>
      <w:r>
        <w:rPr>
          <w:sz w:val="28"/>
          <w:szCs w:val="28"/>
        </w:rPr>
        <w:t>Describe any volunteer work or community service you have been involved in:</w:t>
      </w:r>
    </w:p>
    <w:p w:rsidR="0048112B" w:rsidRDefault="0048112B" w:rsidP="0048112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2B" w:rsidRDefault="0048112B" w:rsidP="0048112B">
      <w:pPr>
        <w:rPr>
          <w:sz w:val="28"/>
          <w:szCs w:val="28"/>
        </w:rPr>
      </w:pPr>
    </w:p>
    <w:p w:rsidR="0048112B" w:rsidRDefault="0048112B" w:rsidP="0048112B">
      <w:pPr>
        <w:rPr>
          <w:sz w:val="28"/>
          <w:szCs w:val="28"/>
        </w:rPr>
      </w:pPr>
    </w:p>
    <w:p w:rsidR="0048112B" w:rsidRDefault="004E36DC" w:rsidP="0048112B">
      <w:pPr>
        <w:rPr>
          <w:sz w:val="28"/>
          <w:szCs w:val="28"/>
        </w:rPr>
      </w:pPr>
      <w:r>
        <w:rPr>
          <w:sz w:val="28"/>
          <w:szCs w:val="28"/>
        </w:rPr>
        <w:t>What is something that you are proud of?</w:t>
      </w:r>
    </w:p>
    <w:p w:rsidR="004E36DC" w:rsidRDefault="004E36DC" w:rsidP="0048112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E36DC" w:rsidRDefault="004E36DC" w:rsidP="0048112B">
      <w:pPr>
        <w:rPr>
          <w:sz w:val="28"/>
          <w:szCs w:val="28"/>
        </w:rPr>
      </w:pPr>
    </w:p>
    <w:p w:rsidR="004E36DC" w:rsidRDefault="004E36DC" w:rsidP="0048112B">
      <w:pPr>
        <w:rPr>
          <w:sz w:val="28"/>
          <w:szCs w:val="28"/>
        </w:rPr>
      </w:pPr>
    </w:p>
    <w:p w:rsidR="004E36DC" w:rsidRDefault="004E36DC" w:rsidP="0048112B">
      <w:pPr>
        <w:rPr>
          <w:sz w:val="28"/>
          <w:szCs w:val="28"/>
        </w:rPr>
      </w:pPr>
      <w:r>
        <w:rPr>
          <w:sz w:val="28"/>
          <w:szCs w:val="28"/>
        </w:rPr>
        <w:t>Tell us anything else you want to share or talk about…</w:t>
      </w:r>
    </w:p>
    <w:p w:rsidR="004E36DC" w:rsidRDefault="004E36DC" w:rsidP="0048112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E36DC" w:rsidRDefault="004E36DC" w:rsidP="0048112B">
      <w:pPr>
        <w:rPr>
          <w:sz w:val="28"/>
          <w:szCs w:val="28"/>
        </w:rPr>
      </w:pPr>
    </w:p>
    <w:p w:rsidR="004E36DC" w:rsidRDefault="004E36DC" w:rsidP="0048112B">
      <w:pPr>
        <w:rPr>
          <w:sz w:val="28"/>
          <w:szCs w:val="28"/>
        </w:rPr>
      </w:pPr>
    </w:p>
    <w:p w:rsidR="004E36DC" w:rsidRDefault="004E36DC" w:rsidP="0048112B">
      <w:pPr>
        <w:rPr>
          <w:sz w:val="28"/>
          <w:szCs w:val="28"/>
        </w:rPr>
      </w:pPr>
    </w:p>
    <w:p w:rsidR="004E36DC" w:rsidRDefault="004E36DC" w:rsidP="0048112B">
      <w:pPr>
        <w:rPr>
          <w:sz w:val="28"/>
          <w:szCs w:val="28"/>
        </w:rPr>
      </w:pPr>
    </w:p>
    <w:p w:rsidR="004E36DC" w:rsidRDefault="004E36DC" w:rsidP="0048112B">
      <w:pPr>
        <w:rPr>
          <w:sz w:val="28"/>
          <w:szCs w:val="28"/>
        </w:rPr>
      </w:pPr>
    </w:p>
    <w:p w:rsidR="004E36DC" w:rsidRDefault="004E36DC" w:rsidP="004E36DC">
      <w:pPr>
        <w:jc w:val="center"/>
        <w:rPr>
          <w:b/>
          <w:sz w:val="28"/>
          <w:szCs w:val="28"/>
        </w:rPr>
      </w:pPr>
      <w:r>
        <w:rPr>
          <w:b/>
          <w:sz w:val="28"/>
          <w:szCs w:val="28"/>
        </w:rPr>
        <w:t>Invoice Form</w:t>
      </w:r>
    </w:p>
    <w:p w:rsidR="004E36DC" w:rsidRDefault="004E36DC" w:rsidP="004E36DC">
      <w:pPr>
        <w:jc w:val="center"/>
        <w:rPr>
          <w:b/>
          <w:sz w:val="28"/>
          <w:szCs w:val="28"/>
        </w:rPr>
      </w:pPr>
    </w:p>
    <w:p w:rsidR="004E36DC" w:rsidRDefault="004E36DC" w:rsidP="004E36DC">
      <w:pPr>
        <w:jc w:val="center"/>
        <w:rPr>
          <w:sz w:val="28"/>
          <w:szCs w:val="28"/>
        </w:rPr>
      </w:pPr>
      <w:r>
        <w:rPr>
          <w:sz w:val="28"/>
          <w:szCs w:val="28"/>
        </w:rPr>
        <w:t>Please select all and add up all that is applicable</w:t>
      </w:r>
    </w:p>
    <w:p w:rsidR="004E36DC" w:rsidRDefault="004E36DC" w:rsidP="004E36DC">
      <w:pPr>
        <w:jc w:val="center"/>
        <w:rPr>
          <w:i/>
          <w:sz w:val="28"/>
          <w:szCs w:val="28"/>
        </w:rPr>
      </w:pPr>
      <w:r>
        <w:rPr>
          <w:i/>
          <w:sz w:val="28"/>
          <w:szCs w:val="28"/>
        </w:rPr>
        <w:t>Mail 1 Copy- Even if paid online</w:t>
      </w:r>
    </w:p>
    <w:p w:rsidR="004E36DC" w:rsidRDefault="004E36DC" w:rsidP="004E36DC">
      <w:pPr>
        <w:jc w:val="center"/>
        <w:rPr>
          <w:i/>
          <w:sz w:val="28"/>
          <w:szCs w:val="28"/>
        </w:rPr>
      </w:pPr>
    </w:p>
    <w:p w:rsidR="004E36DC" w:rsidRDefault="004E36DC" w:rsidP="004E36DC">
      <w:pPr>
        <w:jc w:val="center"/>
        <w:rPr>
          <w:i/>
          <w:sz w:val="28"/>
          <w:szCs w:val="28"/>
        </w:rPr>
      </w:pPr>
    </w:p>
    <w:p w:rsidR="004E36DC" w:rsidRDefault="004E36DC" w:rsidP="004E36DC">
      <w:pPr>
        <w:rPr>
          <w:sz w:val="28"/>
          <w:szCs w:val="28"/>
        </w:rPr>
      </w:pPr>
      <w:r>
        <w:rPr>
          <w:sz w:val="28"/>
          <w:szCs w:val="28"/>
        </w:rPr>
        <w:t>Tiny Miss/ Little Miss Registration</w:t>
      </w:r>
      <w:r>
        <w:rPr>
          <w:sz w:val="28"/>
          <w:szCs w:val="28"/>
        </w:rPr>
        <w:tab/>
      </w:r>
      <w:r>
        <w:rPr>
          <w:sz w:val="28"/>
          <w:szCs w:val="28"/>
        </w:rPr>
        <w:tab/>
      </w:r>
      <w:r>
        <w:rPr>
          <w:sz w:val="28"/>
          <w:szCs w:val="28"/>
        </w:rPr>
        <w:tab/>
      </w:r>
      <w:r>
        <w:rPr>
          <w:sz w:val="28"/>
          <w:szCs w:val="28"/>
        </w:rPr>
        <w:tab/>
      </w:r>
      <w:r>
        <w:rPr>
          <w:sz w:val="28"/>
          <w:szCs w:val="28"/>
        </w:rPr>
        <w:tab/>
        <w:t>_____ $75</w:t>
      </w:r>
    </w:p>
    <w:p w:rsidR="004E36DC" w:rsidRDefault="004E36DC" w:rsidP="004E36DC">
      <w:pPr>
        <w:rPr>
          <w:sz w:val="28"/>
          <w:szCs w:val="28"/>
        </w:rPr>
      </w:pPr>
    </w:p>
    <w:p w:rsidR="0085028A" w:rsidRDefault="0085028A" w:rsidP="004E36DC">
      <w:pPr>
        <w:rPr>
          <w:sz w:val="28"/>
          <w:szCs w:val="28"/>
        </w:rPr>
      </w:pPr>
    </w:p>
    <w:p w:rsidR="004E36DC" w:rsidRDefault="004E36DC" w:rsidP="004E36DC">
      <w:pPr>
        <w:rPr>
          <w:sz w:val="28"/>
          <w:szCs w:val="28"/>
        </w:rPr>
      </w:pPr>
      <w:r>
        <w:rPr>
          <w:sz w:val="28"/>
          <w:szCs w:val="28"/>
        </w:rPr>
        <w:t>Junior Miss/ Preteen Registration</w:t>
      </w:r>
      <w:r>
        <w:rPr>
          <w:sz w:val="28"/>
          <w:szCs w:val="28"/>
        </w:rPr>
        <w:tab/>
      </w:r>
      <w:r>
        <w:rPr>
          <w:sz w:val="28"/>
          <w:szCs w:val="28"/>
        </w:rPr>
        <w:tab/>
      </w:r>
      <w:r>
        <w:rPr>
          <w:sz w:val="28"/>
          <w:szCs w:val="28"/>
        </w:rPr>
        <w:tab/>
      </w:r>
      <w:r>
        <w:rPr>
          <w:sz w:val="28"/>
          <w:szCs w:val="28"/>
        </w:rPr>
        <w:tab/>
      </w:r>
      <w:r>
        <w:rPr>
          <w:sz w:val="28"/>
          <w:szCs w:val="28"/>
        </w:rPr>
        <w:tab/>
        <w:t>_____ $85</w:t>
      </w:r>
    </w:p>
    <w:p w:rsidR="004E36DC" w:rsidRDefault="004E36DC" w:rsidP="004E36DC">
      <w:pPr>
        <w:rPr>
          <w:sz w:val="28"/>
          <w:szCs w:val="28"/>
        </w:rPr>
      </w:pPr>
    </w:p>
    <w:p w:rsidR="0085028A" w:rsidRDefault="0085028A" w:rsidP="004E36DC">
      <w:pPr>
        <w:rPr>
          <w:sz w:val="28"/>
          <w:szCs w:val="28"/>
        </w:rPr>
      </w:pPr>
    </w:p>
    <w:p w:rsidR="0085028A" w:rsidRDefault="0085028A" w:rsidP="004E36DC">
      <w:pPr>
        <w:rPr>
          <w:sz w:val="28"/>
          <w:szCs w:val="28"/>
        </w:rPr>
      </w:pPr>
      <w:r>
        <w:rPr>
          <w:sz w:val="28"/>
          <w:szCs w:val="28"/>
        </w:rPr>
        <w:t xml:space="preserve">Cover Girl </w:t>
      </w:r>
      <w:r w:rsidR="004E36DC">
        <w:rPr>
          <w:sz w:val="28"/>
          <w:szCs w:val="28"/>
        </w:rPr>
        <w:t>Ads</w:t>
      </w:r>
      <w:r w:rsidR="004E36DC">
        <w:rPr>
          <w:sz w:val="28"/>
          <w:szCs w:val="28"/>
        </w:rPr>
        <w:tab/>
      </w:r>
      <w:r w:rsidR="004E36DC">
        <w:rPr>
          <w:sz w:val="28"/>
          <w:szCs w:val="28"/>
        </w:rPr>
        <w:tab/>
      </w:r>
      <w:r>
        <w:rPr>
          <w:sz w:val="28"/>
          <w:szCs w:val="28"/>
        </w:rPr>
        <w:tab/>
        <w:t>(quantity)    _____ x $50=</w:t>
      </w:r>
      <w:r>
        <w:rPr>
          <w:sz w:val="28"/>
          <w:szCs w:val="28"/>
        </w:rPr>
        <w:tab/>
        <w:t>_____</w:t>
      </w:r>
    </w:p>
    <w:p w:rsidR="004E36DC" w:rsidRDefault="0085028A" w:rsidP="004E36DC">
      <w:pPr>
        <w:rPr>
          <w:sz w:val="28"/>
          <w:szCs w:val="28"/>
        </w:rPr>
      </w:pPr>
      <w:r>
        <w:rPr>
          <w:sz w:val="28"/>
          <w:szCs w:val="28"/>
        </w:rPr>
        <w:tab/>
      </w:r>
      <w:r>
        <w:rPr>
          <w:sz w:val="28"/>
          <w:szCs w:val="28"/>
        </w:rPr>
        <w:tab/>
      </w:r>
      <w:r>
        <w:rPr>
          <w:sz w:val="28"/>
          <w:szCs w:val="28"/>
        </w:rPr>
        <w:tab/>
      </w:r>
      <w:r>
        <w:rPr>
          <w:sz w:val="28"/>
          <w:szCs w:val="28"/>
        </w:rPr>
        <w:tab/>
      </w:r>
      <w:r>
        <w:rPr>
          <w:sz w:val="28"/>
          <w:szCs w:val="28"/>
        </w:rPr>
        <w:tab/>
        <w:t>(quantity)    _____ x $100=</w:t>
      </w:r>
      <w:r>
        <w:rPr>
          <w:sz w:val="28"/>
          <w:szCs w:val="28"/>
        </w:rPr>
        <w:tab/>
        <w:t>_____</w:t>
      </w: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r>
        <w:rPr>
          <w:sz w:val="28"/>
          <w:szCs w:val="28"/>
        </w:rPr>
        <w:t>Photogenic</w:t>
      </w:r>
      <w:r>
        <w:rPr>
          <w:sz w:val="28"/>
          <w:szCs w:val="28"/>
        </w:rPr>
        <w:tab/>
      </w:r>
      <w:r>
        <w:rPr>
          <w:sz w:val="28"/>
          <w:szCs w:val="28"/>
        </w:rPr>
        <w:tab/>
      </w:r>
      <w:r>
        <w:rPr>
          <w:sz w:val="28"/>
          <w:szCs w:val="28"/>
        </w:rPr>
        <w:tab/>
      </w:r>
      <w:r>
        <w:rPr>
          <w:sz w:val="28"/>
          <w:szCs w:val="28"/>
        </w:rPr>
        <w:tab/>
        <w:t xml:space="preserve">(quantity)    _____ x $10= </w:t>
      </w:r>
      <w:r>
        <w:rPr>
          <w:sz w:val="28"/>
          <w:szCs w:val="28"/>
        </w:rPr>
        <w:tab/>
        <w:t>_____</w:t>
      </w: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r>
        <w:rPr>
          <w:sz w:val="28"/>
          <w:szCs w:val="28"/>
        </w:rPr>
        <w:t>Total: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w:t>
      </w: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r>
        <w:rPr>
          <w:sz w:val="28"/>
          <w:szCs w:val="28"/>
        </w:rPr>
        <w:t>Make Checks payable to:</w:t>
      </w:r>
    </w:p>
    <w:p w:rsidR="0085028A" w:rsidRDefault="0085028A" w:rsidP="004E36DC">
      <w:pPr>
        <w:rPr>
          <w:sz w:val="28"/>
          <w:szCs w:val="28"/>
        </w:rPr>
      </w:pPr>
      <w:r>
        <w:rPr>
          <w:sz w:val="28"/>
          <w:szCs w:val="28"/>
        </w:rPr>
        <w:t>Miss Richmond Scholarship Organization</w:t>
      </w:r>
    </w:p>
    <w:p w:rsidR="0085028A" w:rsidRDefault="0085028A" w:rsidP="004E36DC">
      <w:pPr>
        <w:rPr>
          <w:sz w:val="28"/>
          <w:szCs w:val="28"/>
        </w:rPr>
      </w:pPr>
      <w:r>
        <w:rPr>
          <w:sz w:val="28"/>
          <w:szCs w:val="28"/>
        </w:rPr>
        <w:t>c/o Melanie Greene</w:t>
      </w:r>
    </w:p>
    <w:p w:rsidR="0085028A" w:rsidRDefault="0085028A" w:rsidP="004E36DC">
      <w:pPr>
        <w:rPr>
          <w:sz w:val="28"/>
          <w:szCs w:val="28"/>
        </w:rPr>
      </w:pPr>
      <w:r>
        <w:rPr>
          <w:sz w:val="28"/>
          <w:szCs w:val="28"/>
        </w:rPr>
        <w:t>907 Turnberry Dr</w:t>
      </w:r>
    </w:p>
    <w:p w:rsidR="0085028A" w:rsidRDefault="0085028A" w:rsidP="004E36DC">
      <w:pPr>
        <w:rPr>
          <w:sz w:val="28"/>
          <w:szCs w:val="28"/>
        </w:rPr>
      </w:pPr>
      <w:r>
        <w:rPr>
          <w:sz w:val="28"/>
          <w:szCs w:val="28"/>
        </w:rPr>
        <w:t>Richmond, KY 40475</w:t>
      </w:r>
    </w:p>
    <w:p w:rsidR="0085028A" w:rsidRDefault="0085028A" w:rsidP="004E36DC">
      <w:pPr>
        <w:rPr>
          <w:sz w:val="28"/>
          <w:szCs w:val="28"/>
        </w:rPr>
      </w:pPr>
    </w:p>
    <w:p w:rsidR="0085028A" w:rsidRDefault="0085028A" w:rsidP="004E36DC">
      <w:pPr>
        <w:rPr>
          <w:sz w:val="28"/>
          <w:szCs w:val="28"/>
        </w:rPr>
      </w:pPr>
      <w:r>
        <w:rPr>
          <w:sz w:val="28"/>
          <w:szCs w:val="28"/>
        </w:rPr>
        <w:t xml:space="preserve">PayPal:  </w:t>
      </w:r>
      <w:hyperlink r:id="rId12" w:history="1">
        <w:r w:rsidRPr="005725DA">
          <w:rPr>
            <w:rStyle w:val="Hyperlink"/>
            <w:sz w:val="28"/>
            <w:szCs w:val="28"/>
          </w:rPr>
          <w:t>MKG5273@aol.com</w:t>
        </w:r>
      </w:hyperlink>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85028A" w:rsidP="004E36DC">
      <w:pPr>
        <w:rPr>
          <w:sz w:val="28"/>
          <w:szCs w:val="28"/>
        </w:rPr>
      </w:pPr>
    </w:p>
    <w:p w:rsidR="0085028A" w:rsidRDefault="00B37B01" w:rsidP="004E36DC">
      <w:pPr>
        <w:rPr>
          <w:sz w:val="28"/>
          <w:szCs w:val="28"/>
        </w:rPr>
      </w:pPr>
      <w:r>
        <w:rPr>
          <w:sz w:val="28"/>
          <w:szCs w:val="28"/>
        </w:rPr>
        <w:lastRenderedPageBreak/>
        <w:t>2017 Little Miss Richmond Contract</w:t>
      </w:r>
    </w:p>
    <w:p w:rsidR="00B37B01" w:rsidRDefault="00B37B01" w:rsidP="004E36DC">
      <w:pPr>
        <w:rPr>
          <w:sz w:val="28"/>
          <w:szCs w:val="28"/>
        </w:rPr>
      </w:pPr>
    </w:p>
    <w:p w:rsidR="00B37B01" w:rsidRDefault="00B37B01" w:rsidP="004E36DC">
      <w:pPr>
        <w:rPr>
          <w:i/>
          <w:sz w:val="28"/>
          <w:szCs w:val="28"/>
        </w:rPr>
      </w:pPr>
      <w:r>
        <w:rPr>
          <w:i/>
          <w:sz w:val="28"/>
          <w:szCs w:val="28"/>
        </w:rPr>
        <w:t>Mail 1 Copy</w:t>
      </w:r>
    </w:p>
    <w:p w:rsidR="00B37B01" w:rsidRDefault="00B37B01" w:rsidP="004E36DC">
      <w:pPr>
        <w:rPr>
          <w:i/>
          <w:sz w:val="28"/>
          <w:szCs w:val="28"/>
        </w:rPr>
      </w:pPr>
    </w:p>
    <w:p w:rsidR="00B37B01" w:rsidRPr="00C929AF" w:rsidRDefault="00B37B01" w:rsidP="004E36DC">
      <w:pPr>
        <w:rPr>
          <w:sz w:val="32"/>
          <w:szCs w:val="32"/>
        </w:rPr>
      </w:pPr>
      <w:r w:rsidRPr="00C929AF">
        <w:rPr>
          <w:sz w:val="32"/>
          <w:szCs w:val="32"/>
        </w:rPr>
        <w:t>I certify that,_________________________, will compete with integrity and a good sportsmanlike attitude.  The information provided here is all factual and her age is truthful.  I understand that any foul behavior, speech, or actions can result in disqualification without reimbursement, this includes on the internet and social media.</w:t>
      </w:r>
    </w:p>
    <w:p w:rsidR="00B37B01" w:rsidRPr="00C929AF" w:rsidRDefault="00B37B01" w:rsidP="004E36DC">
      <w:pPr>
        <w:rPr>
          <w:sz w:val="32"/>
          <w:szCs w:val="32"/>
        </w:rPr>
      </w:pPr>
    </w:p>
    <w:p w:rsidR="00B37B01" w:rsidRPr="00C929AF" w:rsidRDefault="00B37B01" w:rsidP="004E36DC">
      <w:pPr>
        <w:rPr>
          <w:sz w:val="32"/>
          <w:szCs w:val="32"/>
        </w:rPr>
      </w:pPr>
      <w:r w:rsidRPr="00C929AF">
        <w:rPr>
          <w:sz w:val="32"/>
          <w:szCs w:val="32"/>
        </w:rPr>
        <w:t>In the event my daughter wins a title she will fulfill her duties to the utmost ability including appearances, photo shoots if necessary, and at official events.  If for whatever reason she can not fulfill the duties (which is up to the director’s discretion</w:t>
      </w:r>
      <w:r w:rsidR="00C929AF" w:rsidRPr="00C929AF">
        <w:rPr>
          <w:sz w:val="32"/>
          <w:szCs w:val="32"/>
        </w:rPr>
        <w:t>), I understand the title may be given to the 1</w:t>
      </w:r>
      <w:r w:rsidR="00C929AF" w:rsidRPr="00C929AF">
        <w:rPr>
          <w:sz w:val="32"/>
          <w:szCs w:val="32"/>
          <w:vertAlign w:val="superscript"/>
        </w:rPr>
        <w:t>st</w:t>
      </w:r>
      <w:r w:rsidR="00C929AF" w:rsidRPr="00C929AF">
        <w:rPr>
          <w:sz w:val="32"/>
          <w:szCs w:val="32"/>
        </w:rPr>
        <w:t xml:space="preserve"> Runner up.</w:t>
      </w:r>
    </w:p>
    <w:p w:rsidR="00C929AF" w:rsidRPr="00C929AF" w:rsidRDefault="00C929AF" w:rsidP="004E36DC">
      <w:pPr>
        <w:rPr>
          <w:sz w:val="32"/>
          <w:szCs w:val="32"/>
        </w:rPr>
      </w:pPr>
    </w:p>
    <w:p w:rsidR="00C929AF" w:rsidRDefault="00C929AF" w:rsidP="004E36DC">
      <w:pPr>
        <w:rPr>
          <w:sz w:val="32"/>
          <w:szCs w:val="32"/>
        </w:rPr>
      </w:pPr>
      <w:r w:rsidRPr="00C929AF">
        <w:rPr>
          <w:sz w:val="32"/>
          <w:szCs w:val="32"/>
        </w:rPr>
        <w:t>I vow not to contact the judges to discuss scores and results.  I understand scores and results are final unless a technical error has occurred with tabulating.</w:t>
      </w:r>
    </w:p>
    <w:p w:rsidR="00C929AF" w:rsidRDefault="00C929AF" w:rsidP="004E36DC">
      <w:pPr>
        <w:rPr>
          <w:sz w:val="32"/>
          <w:szCs w:val="32"/>
        </w:rPr>
      </w:pPr>
    </w:p>
    <w:p w:rsidR="00C929AF" w:rsidRDefault="00C929AF" w:rsidP="004E36DC">
      <w:pPr>
        <w:rPr>
          <w:sz w:val="32"/>
          <w:szCs w:val="32"/>
        </w:rPr>
      </w:pPr>
    </w:p>
    <w:p w:rsidR="00C929AF" w:rsidRDefault="00C929AF" w:rsidP="004E36DC">
      <w:pPr>
        <w:rPr>
          <w:sz w:val="32"/>
          <w:szCs w:val="32"/>
        </w:rPr>
      </w:pPr>
    </w:p>
    <w:p w:rsidR="00C929AF" w:rsidRDefault="00C929AF" w:rsidP="004E36DC">
      <w:pPr>
        <w:rPr>
          <w:sz w:val="32"/>
          <w:szCs w:val="32"/>
        </w:rPr>
      </w:pPr>
    </w:p>
    <w:p w:rsidR="00C929AF" w:rsidRDefault="00C929AF" w:rsidP="004E36DC">
      <w:pPr>
        <w:rPr>
          <w:sz w:val="32"/>
          <w:szCs w:val="32"/>
        </w:rPr>
      </w:pPr>
      <w:r>
        <w:rPr>
          <w:sz w:val="32"/>
          <w:szCs w:val="32"/>
        </w:rPr>
        <w:t>__________________________________________</w:t>
      </w:r>
    </w:p>
    <w:p w:rsidR="00C929AF" w:rsidRDefault="00C929AF" w:rsidP="004E36DC">
      <w:pPr>
        <w:rPr>
          <w:sz w:val="32"/>
          <w:szCs w:val="32"/>
        </w:rPr>
      </w:pPr>
      <w:r>
        <w:rPr>
          <w:sz w:val="32"/>
          <w:szCs w:val="32"/>
        </w:rPr>
        <w:t>Parent’s Name- Print</w:t>
      </w:r>
    </w:p>
    <w:p w:rsidR="00C929AF" w:rsidRDefault="00C929AF" w:rsidP="004E36DC">
      <w:pPr>
        <w:rPr>
          <w:sz w:val="32"/>
          <w:szCs w:val="32"/>
        </w:rPr>
      </w:pPr>
    </w:p>
    <w:p w:rsidR="00C929AF" w:rsidRDefault="00C929AF" w:rsidP="004E36DC">
      <w:pPr>
        <w:rPr>
          <w:sz w:val="32"/>
          <w:szCs w:val="32"/>
        </w:rPr>
      </w:pPr>
    </w:p>
    <w:p w:rsidR="00C929AF" w:rsidRDefault="00C929AF" w:rsidP="004E36DC">
      <w:pPr>
        <w:rPr>
          <w:sz w:val="32"/>
          <w:szCs w:val="32"/>
        </w:rPr>
      </w:pPr>
      <w:r>
        <w:rPr>
          <w:sz w:val="32"/>
          <w:szCs w:val="32"/>
        </w:rPr>
        <w:t>__________________________________________</w:t>
      </w:r>
    </w:p>
    <w:p w:rsidR="00C929AF" w:rsidRDefault="00C929AF" w:rsidP="004E36DC">
      <w:pPr>
        <w:rPr>
          <w:sz w:val="32"/>
          <w:szCs w:val="32"/>
        </w:rPr>
      </w:pPr>
      <w:r>
        <w:rPr>
          <w:sz w:val="32"/>
          <w:szCs w:val="32"/>
        </w:rPr>
        <w:t>Parent’s Signature</w:t>
      </w:r>
    </w:p>
    <w:p w:rsidR="00C929AF" w:rsidRDefault="00C929AF" w:rsidP="004E36DC">
      <w:pPr>
        <w:rPr>
          <w:sz w:val="32"/>
          <w:szCs w:val="32"/>
        </w:rPr>
      </w:pPr>
    </w:p>
    <w:p w:rsidR="00C929AF" w:rsidRDefault="00C929AF" w:rsidP="004E36DC">
      <w:pPr>
        <w:rPr>
          <w:sz w:val="32"/>
          <w:szCs w:val="32"/>
        </w:rPr>
      </w:pPr>
    </w:p>
    <w:p w:rsidR="00C929AF" w:rsidRDefault="00C929AF" w:rsidP="004E36DC">
      <w:pPr>
        <w:rPr>
          <w:sz w:val="32"/>
          <w:szCs w:val="32"/>
        </w:rPr>
      </w:pPr>
      <w:r>
        <w:rPr>
          <w:sz w:val="32"/>
          <w:szCs w:val="32"/>
        </w:rPr>
        <w:t>__________________________________________</w:t>
      </w:r>
    </w:p>
    <w:p w:rsidR="00C929AF" w:rsidRPr="00C929AF" w:rsidRDefault="00C929AF" w:rsidP="004E36DC">
      <w:pPr>
        <w:rPr>
          <w:sz w:val="32"/>
          <w:szCs w:val="32"/>
        </w:rPr>
      </w:pPr>
      <w:r>
        <w:rPr>
          <w:sz w:val="32"/>
          <w:szCs w:val="32"/>
        </w:rPr>
        <w:t>Contestant’s Name</w:t>
      </w:r>
      <w:bookmarkStart w:id="0" w:name="_GoBack"/>
      <w:bookmarkEnd w:id="0"/>
    </w:p>
    <w:p w:rsidR="00C929AF" w:rsidRDefault="00C929AF" w:rsidP="004E36DC">
      <w:pPr>
        <w:rPr>
          <w:sz w:val="28"/>
          <w:szCs w:val="28"/>
        </w:rPr>
      </w:pPr>
    </w:p>
    <w:p w:rsidR="00C929AF" w:rsidRDefault="00C929AF" w:rsidP="004E36DC">
      <w:pPr>
        <w:rPr>
          <w:sz w:val="28"/>
          <w:szCs w:val="28"/>
        </w:rPr>
      </w:pPr>
    </w:p>
    <w:p w:rsidR="00C929AF" w:rsidRDefault="00C929AF" w:rsidP="004E36DC">
      <w:pPr>
        <w:rPr>
          <w:sz w:val="28"/>
          <w:szCs w:val="28"/>
        </w:rPr>
      </w:pPr>
    </w:p>
    <w:p w:rsidR="00C929AF" w:rsidRPr="00B37B01" w:rsidRDefault="00C929AF" w:rsidP="004E36DC">
      <w:pPr>
        <w:rPr>
          <w:sz w:val="28"/>
          <w:szCs w:val="28"/>
        </w:rPr>
      </w:pPr>
    </w:p>
    <w:p w:rsidR="00BE65B6" w:rsidRPr="0048112B" w:rsidRDefault="00BE65B6" w:rsidP="00BE65B6">
      <w:pPr>
        <w:pStyle w:val="ListParagraph"/>
        <w:rPr>
          <w:sz w:val="36"/>
          <w:szCs w:val="36"/>
        </w:rPr>
      </w:pPr>
    </w:p>
    <w:p w:rsidR="00BE65B6" w:rsidRDefault="00BE65B6" w:rsidP="00BE65B6">
      <w:pPr>
        <w:pStyle w:val="ListParagraph"/>
        <w:rPr>
          <w:sz w:val="28"/>
          <w:szCs w:val="28"/>
        </w:rPr>
      </w:pPr>
    </w:p>
    <w:p w:rsidR="00BE65B6" w:rsidRPr="00BE65B6" w:rsidRDefault="00BE65B6" w:rsidP="00BE65B6">
      <w:pPr>
        <w:pStyle w:val="ListParagraph"/>
        <w:rPr>
          <w:sz w:val="28"/>
          <w:szCs w:val="28"/>
        </w:rPr>
      </w:pPr>
    </w:p>
    <w:p w:rsidR="00FA638F" w:rsidRPr="00FA638F" w:rsidRDefault="00FA638F" w:rsidP="00976569">
      <w:pPr>
        <w:rPr>
          <w:sz w:val="28"/>
          <w:szCs w:val="28"/>
        </w:rPr>
      </w:pPr>
    </w:p>
    <w:p w:rsidR="0083287E" w:rsidRPr="0028204C" w:rsidRDefault="0083287E" w:rsidP="00CB13EB">
      <w:pPr>
        <w:rPr>
          <w:b/>
          <w:sz w:val="22"/>
          <w:szCs w:val="22"/>
        </w:rPr>
      </w:pPr>
    </w:p>
    <w:p w:rsidR="0083287E" w:rsidRPr="0028204C" w:rsidRDefault="0083287E" w:rsidP="00CB13EB">
      <w:pPr>
        <w:rPr>
          <w:b/>
          <w:sz w:val="22"/>
          <w:szCs w:val="22"/>
        </w:rPr>
      </w:pPr>
    </w:p>
    <w:sectPr w:rsidR="0083287E" w:rsidRPr="0028204C"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EA" w:rsidRDefault="00057DEA" w:rsidP="00176E67">
      <w:r>
        <w:separator/>
      </w:r>
    </w:p>
  </w:endnote>
  <w:endnote w:type="continuationSeparator" w:id="0">
    <w:p w:rsidR="00057DEA" w:rsidRDefault="00057DE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rsidR="0085028A" w:rsidRDefault="0085028A">
        <w:pPr>
          <w:pStyle w:val="Footer"/>
          <w:jc w:val="center"/>
        </w:pPr>
        <w:r>
          <w:fldChar w:fldCharType="begin"/>
        </w:r>
        <w:r>
          <w:instrText xml:space="preserve"> PAGE   \* MERGEFORMAT </w:instrText>
        </w:r>
        <w:r>
          <w:fldChar w:fldCharType="separate"/>
        </w:r>
        <w:r w:rsidR="00C929A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EA" w:rsidRDefault="00057DEA" w:rsidP="00176E67">
      <w:r>
        <w:separator/>
      </w:r>
    </w:p>
  </w:footnote>
  <w:footnote w:type="continuationSeparator" w:id="0">
    <w:p w:rsidR="00057DEA" w:rsidRDefault="00057DE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CB0F43"/>
    <w:multiLevelType w:val="hybridMultilevel"/>
    <w:tmpl w:val="4AF2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618E"/>
    <w:rsid w:val="000071F7"/>
    <w:rsid w:val="00010B00"/>
    <w:rsid w:val="0002798A"/>
    <w:rsid w:val="00057DEA"/>
    <w:rsid w:val="00083002"/>
    <w:rsid w:val="00087B85"/>
    <w:rsid w:val="00090AD2"/>
    <w:rsid w:val="000A01F1"/>
    <w:rsid w:val="000C1163"/>
    <w:rsid w:val="000C797A"/>
    <w:rsid w:val="000D2539"/>
    <w:rsid w:val="000D2BB8"/>
    <w:rsid w:val="000F2DF4"/>
    <w:rsid w:val="000F6783"/>
    <w:rsid w:val="00120C95"/>
    <w:rsid w:val="0014663E"/>
    <w:rsid w:val="001536CF"/>
    <w:rsid w:val="00176E67"/>
    <w:rsid w:val="00180664"/>
    <w:rsid w:val="001903F7"/>
    <w:rsid w:val="0019395E"/>
    <w:rsid w:val="001A1B81"/>
    <w:rsid w:val="001D6B76"/>
    <w:rsid w:val="00211828"/>
    <w:rsid w:val="00250014"/>
    <w:rsid w:val="00275BB5"/>
    <w:rsid w:val="0028204C"/>
    <w:rsid w:val="00286F6A"/>
    <w:rsid w:val="00291C8C"/>
    <w:rsid w:val="002A1ECE"/>
    <w:rsid w:val="002A2510"/>
    <w:rsid w:val="002A6FA9"/>
    <w:rsid w:val="002B4D1D"/>
    <w:rsid w:val="002C10B1"/>
    <w:rsid w:val="002C22E7"/>
    <w:rsid w:val="002D222A"/>
    <w:rsid w:val="002E69FC"/>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112B"/>
    <w:rsid w:val="0048685F"/>
    <w:rsid w:val="00490804"/>
    <w:rsid w:val="004A1437"/>
    <w:rsid w:val="004A4198"/>
    <w:rsid w:val="004A54EA"/>
    <w:rsid w:val="004B0578"/>
    <w:rsid w:val="004D1F25"/>
    <w:rsid w:val="004E34C6"/>
    <w:rsid w:val="004E36DC"/>
    <w:rsid w:val="004F62AD"/>
    <w:rsid w:val="00501AE8"/>
    <w:rsid w:val="00504B65"/>
    <w:rsid w:val="005114CE"/>
    <w:rsid w:val="0052122B"/>
    <w:rsid w:val="00542C9D"/>
    <w:rsid w:val="005557F6"/>
    <w:rsid w:val="00563778"/>
    <w:rsid w:val="005A630D"/>
    <w:rsid w:val="005B4AE2"/>
    <w:rsid w:val="005E63CC"/>
    <w:rsid w:val="005F6E87"/>
    <w:rsid w:val="00607FED"/>
    <w:rsid w:val="00613129"/>
    <w:rsid w:val="00617C65"/>
    <w:rsid w:val="006313AF"/>
    <w:rsid w:val="0063459A"/>
    <w:rsid w:val="0065618E"/>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250C"/>
    <w:rsid w:val="008107D6"/>
    <w:rsid w:val="0083287E"/>
    <w:rsid w:val="00841645"/>
    <w:rsid w:val="0085028A"/>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76569"/>
    <w:rsid w:val="009802C4"/>
    <w:rsid w:val="009976D9"/>
    <w:rsid w:val="00997A3E"/>
    <w:rsid w:val="009A12D5"/>
    <w:rsid w:val="009A1485"/>
    <w:rsid w:val="009A4EA3"/>
    <w:rsid w:val="009A55DC"/>
    <w:rsid w:val="009C220D"/>
    <w:rsid w:val="00A211B2"/>
    <w:rsid w:val="00A2727E"/>
    <w:rsid w:val="00A32382"/>
    <w:rsid w:val="00A35524"/>
    <w:rsid w:val="00A60C9E"/>
    <w:rsid w:val="00A74F99"/>
    <w:rsid w:val="00A82BA3"/>
    <w:rsid w:val="00A94ACC"/>
    <w:rsid w:val="00AA2EA7"/>
    <w:rsid w:val="00AE6FA4"/>
    <w:rsid w:val="00AF75DB"/>
    <w:rsid w:val="00B03907"/>
    <w:rsid w:val="00B11811"/>
    <w:rsid w:val="00B311E1"/>
    <w:rsid w:val="00B37B01"/>
    <w:rsid w:val="00B4735C"/>
    <w:rsid w:val="00B579DF"/>
    <w:rsid w:val="00B90EC2"/>
    <w:rsid w:val="00BA268F"/>
    <w:rsid w:val="00BC07E3"/>
    <w:rsid w:val="00BD1CF4"/>
    <w:rsid w:val="00BD30EC"/>
    <w:rsid w:val="00BE65B6"/>
    <w:rsid w:val="00C079CA"/>
    <w:rsid w:val="00C3583D"/>
    <w:rsid w:val="00C45FDA"/>
    <w:rsid w:val="00C67741"/>
    <w:rsid w:val="00C74647"/>
    <w:rsid w:val="00C76039"/>
    <w:rsid w:val="00C76480"/>
    <w:rsid w:val="00C80AD2"/>
    <w:rsid w:val="00C929AF"/>
    <w:rsid w:val="00C92A3C"/>
    <w:rsid w:val="00C92FD6"/>
    <w:rsid w:val="00CB13EB"/>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3511"/>
    <w:rsid w:val="00E16A8E"/>
    <w:rsid w:val="00E20DDA"/>
    <w:rsid w:val="00E32A8B"/>
    <w:rsid w:val="00E36054"/>
    <w:rsid w:val="00E37E7B"/>
    <w:rsid w:val="00E46E04"/>
    <w:rsid w:val="00E87396"/>
    <w:rsid w:val="00E96F6F"/>
    <w:rsid w:val="00EB478A"/>
    <w:rsid w:val="00EC42A3"/>
    <w:rsid w:val="00F63CBD"/>
    <w:rsid w:val="00F83033"/>
    <w:rsid w:val="00F966AA"/>
    <w:rsid w:val="00FA638F"/>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329A"/>
  <w15:docId w15:val="{346E22E0-465A-4D7D-B16B-10C386F2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1A1B81"/>
    <w:rPr>
      <w:color w:val="0000FF" w:themeColor="hyperlink"/>
      <w:u w:val="single"/>
    </w:rPr>
  </w:style>
  <w:style w:type="character" w:styleId="UnresolvedMention">
    <w:name w:val="Unresolved Mention"/>
    <w:basedOn w:val="DefaultParagraphFont"/>
    <w:uiPriority w:val="99"/>
    <w:semiHidden/>
    <w:unhideWhenUsed/>
    <w:rsid w:val="001A1B81"/>
    <w:rPr>
      <w:color w:val="808080"/>
      <w:shd w:val="clear" w:color="auto" w:fill="E6E6E6"/>
    </w:rPr>
  </w:style>
  <w:style w:type="paragraph" w:styleId="ListParagraph">
    <w:name w:val="List Paragraph"/>
    <w:basedOn w:val="Normal"/>
    <w:uiPriority w:val="34"/>
    <w:qFormat/>
    <w:rsid w:val="00FA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G5273@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g5273@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g5273@aol.com" TargetMode="External"/><Relationship Id="rId4" Type="http://schemas.openxmlformats.org/officeDocument/2006/relationships/settings" Target="settings.xml"/><Relationship Id="rId9" Type="http://schemas.openxmlformats.org/officeDocument/2006/relationships/hyperlink" Target="http://www.thetvdb.com/index.php?tab=episode&amp;seriesid=254833&amp;seasonid=481703&amp;id=545109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Green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4401</TotalTime>
  <Pages>13</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Melanie Greene</dc:creator>
  <cp:keywords/>
  <cp:lastModifiedBy>Melanie Greene</cp:lastModifiedBy>
  <cp:revision>1</cp:revision>
  <cp:lastPrinted>2002-05-23T18:14:00Z</cp:lastPrinted>
  <dcterms:created xsi:type="dcterms:W3CDTF">2017-09-26T18:11:00Z</dcterms:created>
  <dcterms:modified xsi:type="dcterms:W3CDTF">2017-09-29T19:32:00Z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